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A" w:rsidRDefault="00C747B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Conférences</w:t>
      </w:r>
      <w:proofErr w:type="spellEnd"/>
      <w:r>
        <w:rPr>
          <w:lang w:val="en-US"/>
        </w:rPr>
        <w:t xml:space="preserve"> grand public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de </w:t>
      </w:r>
      <w:proofErr w:type="spellStart"/>
      <w:r w:rsidR="00A07887">
        <w:rPr>
          <w:lang w:val="en-US"/>
        </w:rPr>
        <w:t>vulgaris</w:t>
      </w:r>
      <w:r>
        <w:rPr>
          <w:lang w:val="en-US"/>
        </w:rPr>
        <w:t>ation</w:t>
      </w:r>
      <w:proofErr w:type="spellEnd"/>
    </w:p>
    <w:p w:rsidR="00C747B3" w:rsidRDefault="00C747B3">
      <w:pPr>
        <w:rPr>
          <w:lang w:val="en-US"/>
        </w:rPr>
      </w:pPr>
    </w:p>
    <w:p w:rsidR="00C747B3" w:rsidRPr="000C1FD6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/>
          <w:b/>
          <w:color w:val="E7231D"/>
          <w:sz w:val="24"/>
        </w:rPr>
      </w:pPr>
      <w:r w:rsidRPr="000C1FD6">
        <w:rPr>
          <w:rFonts w:ascii="Times New Roman" w:hAnsi="Times New Roman"/>
          <w:b/>
          <w:color w:val="E7231D"/>
          <w:sz w:val="24"/>
        </w:rPr>
        <w:t>Conférences grand-public (incluant les interventions dans les lycées</w:t>
      </w:r>
      <w:r w:rsidR="00C3380C">
        <w:rPr>
          <w:rFonts w:ascii="Times New Roman" w:hAnsi="Times New Roman"/>
          <w:b/>
          <w:color w:val="E7231D"/>
          <w:sz w:val="24"/>
        </w:rPr>
        <w:t xml:space="preserve"> en fin de liste</w:t>
      </w:r>
      <w:r w:rsidRPr="000C1FD6">
        <w:rPr>
          <w:rFonts w:ascii="Times New Roman" w:hAnsi="Times New Roman"/>
          <w:b/>
          <w:color w:val="E7231D"/>
          <w:sz w:val="24"/>
        </w:rPr>
        <w:t>)</w:t>
      </w:r>
    </w:p>
    <w:p w:rsidR="00C747B3" w:rsidRPr="00BD3199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Pierre Astier</w:t>
      </w:r>
    </w:p>
    <w:p w:rsidR="008B2DD1" w:rsidRPr="00BD3199" w:rsidRDefault="008B2DD1" w:rsidP="008B2DD1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color w:val="000000"/>
          <w:sz w:val="18"/>
          <w:szCs w:val="18"/>
        </w:rPr>
      </w:pPr>
      <w:r w:rsidRPr="00BD3199">
        <w:rPr>
          <w:rFonts w:ascii="Trebuchet MS" w:hAnsi="Trebuchet MS"/>
          <w:i/>
          <w:sz w:val="18"/>
          <w:szCs w:val="18"/>
        </w:rPr>
        <w:t>« Énergie</w:t>
      </w:r>
      <w:r w:rsidRPr="00BD3199">
        <w:rPr>
          <w:rFonts w:ascii="Trebuchet MS" w:hAnsi="Trebuchet MS"/>
          <w:i/>
          <w:color w:val="000000"/>
          <w:sz w:val="18"/>
          <w:szCs w:val="18"/>
        </w:rPr>
        <w:t xml:space="preserve"> noire qui es-tu? »</w:t>
      </w:r>
      <w:r w:rsidRPr="00BD3199">
        <w:rPr>
          <w:rFonts w:ascii="Trebuchet MS" w:hAnsi="Trebuchet MS"/>
          <w:color w:val="000000"/>
          <w:sz w:val="18"/>
          <w:szCs w:val="18"/>
        </w:rPr>
        <w:t xml:space="preserve">, </w:t>
      </w:r>
      <w:r w:rsidRPr="00BD3199">
        <w:rPr>
          <w:rFonts w:ascii="Trebuchet MS" w:hAnsi="Trebuchet MS"/>
          <w:sz w:val="18"/>
          <w:szCs w:val="18"/>
        </w:rPr>
        <w:t>p</w:t>
      </w:r>
      <w:r w:rsidRPr="00BD3199">
        <w:rPr>
          <w:rFonts w:ascii="Trebuchet MS" w:hAnsi="Trebuchet MS"/>
          <w:color w:val="000000"/>
          <w:sz w:val="18"/>
          <w:szCs w:val="18"/>
        </w:rPr>
        <w:t>résentation pour les étudiants en Maîtrise de l’Université Paris VI, avril 2006</w:t>
      </w:r>
    </w:p>
    <w:p w:rsidR="008B2DD1" w:rsidRPr="00BD3199" w:rsidRDefault="008B2DD1" w:rsidP="008B2DD1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color w:val="000000"/>
          <w:sz w:val="18"/>
          <w:szCs w:val="18"/>
        </w:rPr>
      </w:pPr>
      <w:r w:rsidRPr="00BD3199">
        <w:rPr>
          <w:rFonts w:ascii="Trebuchet MS" w:hAnsi="Trebuchet MS"/>
          <w:i/>
          <w:color w:val="000000"/>
          <w:sz w:val="18"/>
          <w:szCs w:val="18"/>
        </w:rPr>
        <w:t>« Notre univers : un étrange mélange »</w:t>
      </w:r>
      <w:r w:rsidRPr="00BD3199">
        <w:rPr>
          <w:rFonts w:ascii="Trebuchet MS" w:hAnsi="Trebuchet MS"/>
          <w:color w:val="000000"/>
          <w:sz w:val="18"/>
          <w:szCs w:val="18"/>
        </w:rPr>
        <w:t>, présentation à destination des étudiants en école doctorale, mai 2007</w:t>
      </w:r>
    </w:p>
    <w:p w:rsidR="00C747B3" w:rsidRPr="00BD3199" w:rsidRDefault="00C747B3" w:rsidP="00C747B3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proofErr w:type="spellStart"/>
      <w:r w:rsidRPr="00BD3199">
        <w:rPr>
          <w:rFonts w:ascii="Trebuchet MS" w:hAnsi="Trebuchet MS"/>
          <w:sz w:val="18"/>
          <w:szCs w:val="18"/>
        </w:rPr>
        <w:t>Supernovae</w:t>
      </w:r>
      <w:proofErr w:type="spellEnd"/>
      <w:r w:rsidRPr="00BD3199">
        <w:rPr>
          <w:rFonts w:ascii="Trebuchet MS" w:hAnsi="Trebuchet MS"/>
          <w:sz w:val="18"/>
          <w:szCs w:val="18"/>
        </w:rPr>
        <w:t xml:space="preserve"> et expansion de l'univers, planétarium de Vaulx-en-</w:t>
      </w:r>
      <w:proofErr w:type="gramStart"/>
      <w:r w:rsidRPr="00BD3199">
        <w:rPr>
          <w:rFonts w:ascii="Trebuchet MS" w:hAnsi="Trebuchet MS"/>
          <w:sz w:val="18"/>
          <w:szCs w:val="18"/>
        </w:rPr>
        <w:t>Velin ,</w:t>
      </w:r>
      <w:proofErr w:type="gramEnd"/>
      <w:r w:rsidRPr="00BD3199">
        <w:rPr>
          <w:rFonts w:ascii="Trebuchet MS" w:hAnsi="Trebuchet MS"/>
          <w:sz w:val="18"/>
          <w:szCs w:val="18"/>
        </w:rPr>
        <w:t xml:space="preserve"> janvier 2011</w:t>
      </w:r>
    </w:p>
    <w:p w:rsidR="00C747B3" w:rsidRPr="00BD3199" w:rsidRDefault="00C747B3" w:rsidP="00C747B3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L'expansion s'accélère, festival "Les deux infinis", septembre 2011</w:t>
      </w:r>
    </w:p>
    <w:p w:rsidR="00C747B3" w:rsidRPr="00BD3199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Christophe </w:t>
      </w:r>
      <w:proofErr w:type="spellStart"/>
      <w:r w:rsidRPr="00BD3199">
        <w:rPr>
          <w:rFonts w:ascii="Trebuchet MS" w:hAnsi="Trebuchet MS"/>
          <w:sz w:val="18"/>
          <w:szCs w:val="18"/>
        </w:rPr>
        <w:t>Balland</w:t>
      </w:r>
      <w:proofErr w:type="spellEnd"/>
    </w:p>
    <w:p w:rsidR="00C747B3" w:rsidRPr="00BD3199" w:rsidRDefault="00C747B3" w:rsidP="00C747B3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Univers Lumineux, univers sombre, Université Populaire de Sainte-Geneviève des Bois, mars 2009</w:t>
      </w:r>
    </w:p>
    <w:p w:rsidR="00FB7207" w:rsidRPr="00FB7207" w:rsidRDefault="00FB7207" w:rsidP="00FB7207">
      <w:pPr>
        <w:pStyle w:val="Titre2"/>
        <w:numPr>
          <w:ilvl w:val="0"/>
          <w:numId w:val="0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 xml:space="preserve">Sylvain </w:t>
      </w:r>
      <w:proofErr w:type="spellStart"/>
      <w:r w:rsidRPr="00FB7207">
        <w:rPr>
          <w:rFonts w:ascii="Trebuchet MS" w:hAnsi="Trebuchet MS"/>
          <w:sz w:val="18"/>
          <w:szCs w:val="18"/>
        </w:rPr>
        <w:t>Chaty</w:t>
      </w:r>
      <w:proofErr w:type="spellEnd"/>
    </w:p>
    <w:p w:rsidR="00C747B3" w:rsidRPr="00FB7207" w:rsidRDefault="00FB7207" w:rsidP="00FB7207">
      <w:pPr>
        <w:pStyle w:val="Paragraphedeliste"/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 xml:space="preserve">Les étoiles, nos lointaines origines, </w:t>
      </w:r>
      <w:proofErr w:type="spellStart"/>
      <w:r w:rsidRPr="00FB7207">
        <w:rPr>
          <w:rFonts w:ascii="Trebuchet MS" w:hAnsi="Trebuchet MS"/>
          <w:sz w:val="18"/>
          <w:szCs w:val="18"/>
        </w:rPr>
        <w:t>Fete</w:t>
      </w:r>
      <w:proofErr w:type="spellEnd"/>
      <w:r w:rsidRPr="00FB7207">
        <w:rPr>
          <w:rFonts w:ascii="Trebuchet MS" w:hAnsi="Trebuchet MS"/>
          <w:sz w:val="18"/>
          <w:szCs w:val="18"/>
        </w:rPr>
        <w:t xml:space="preserve"> de Lutte Ouvrière, Presles, 31 Mai 2009</w:t>
      </w:r>
    </w:p>
    <w:p w:rsidR="00C747B3" w:rsidRPr="00BD3199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Frédéric </w:t>
      </w:r>
      <w:proofErr w:type="spellStart"/>
      <w:r w:rsidRPr="00BD3199">
        <w:rPr>
          <w:rFonts w:ascii="Trebuchet MS" w:hAnsi="Trebuchet MS"/>
          <w:sz w:val="18"/>
          <w:szCs w:val="18"/>
        </w:rPr>
        <w:t>Derue</w:t>
      </w:r>
      <w:proofErr w:type="spellEnd"/>
    </w:p>
    <w:p w:rsidR="00C747B3" w:rsidRPr="00BD3199" w:rsidRDefault="00C747B3" w:rsidP="00C747B3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Le grand collisionneur </w:t>
      </w:r>
      <w:proofErr w:type="gramStart"/>
      <w:r w:rsidRPr="00BD3199">
        <w:rPr>
          <w:rFonts w:ascii="Trebuchet MS" w:hAnsi="Trebuchet MS"/>
          <w:sz w:val="18"/>
          <w:szCs w:val="18"/>
        </w:rPr>
        <w:t>de hadrons</w:t>
      </w:r>
      <w:proofErr w:type="gramEnd"/>
      <w:r w:rsidRPr="00BD3199">
        <w:rPr>
          <w:rFonts w:ascii="Trebuchet MS" w:hAnsi="Trebuchet MS"/>
          <w:sz w:val="18"/>
          <w:szCs w:val="18"/>
        </w:rPr>
        <w:t xml:space="preserve"> du CERN, 2 années de succès, Fête de la Science, LPNHE, Paris, octobre 2011</w:t>
      </w:r>
    </w:p>
    <w:p w:rsidR="00C747B3" w:rsidRPr="00BD3199" w:rsidRDefault="00C747B3" w:rsidP="00C747B3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Le grand collisionneur </w:t>
      </w:r>
      <w:proofErr w:type="gramStart"/>
      <w:r w:rsidRPr="00BD3199">
        <w:rPr>
          <w:rFonts w:ascii="Trebuchet MS" w:hAnsi="Trebuchet MS"/>
          <w:sz w:val="18"/>
          <w:szCs w:val="18"/>
        </w:rPr>
        <w:t>de hadrons</w:t>
      </w:r>
      <w:proofErr w:type="gramEnd"/>
      <w:r w:rsidRPr="00BD3199">
        <w:rPr>
          <w:rFonts w:ascii="Trebuchet MS" w:hAnsi="Trebuchet MS"/>
          <w:sz w:val="18"/>
          <w:szCs w:val="18"/>
        </w:rPr>
        <w:t xml:space="preserve"> du CERN, 2 années de succès, exposition Entrée en Matière, Jardins du Trocadéro, Paris, 18 octobre 2011</w:t>
      </w:r>
    </w:p>
    <w:p w:rsidR="00C747B3" w:rsidRPr="00BD3199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Frédéric </w:t>
      </w:r>
      <w:proofErr w:type="spellStart"/>
      <w:r w:rsidRPr="00BD3199">
        <w:rPr>
          <w:rFonts w:ascii="Trebuchet MS" w:hAnsi="Trebuchet MS"/>
          <w:sz w:val="18"/>
          <w:szCs w:val="18"/>
        </w:rPr>
        <w:t>Kapusta</w:t>
      </w:r>
      <w:proofErr w:type="spellEnd"/>
    </w:p>
    <w:p w:rsidR="00C747B3" w:rsidRPr="00BD3199" w:rsidRDefault="00C747B3" w:rsidP="00C747B3">
      <w:pPr>
        <w:pStyle w:val="Paragraphedelist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Le vide de Platon à l'Espace, Médiathèque des Mureaux, 5 février 2011</w:t>
      </w:r>
      <w:r w:rsidRPr="00BD3199">
        <w:rPr>
          <w:rFonts w:ascii="Trebuchet MS" w:hAnsi="Trebuchet MS"/>
          <w:sz w:val="18"/>
          <w:szCs w:val="18"/>
        </w:rPr>
        <w:br/>
      </w:r>
    </w:p>
    <w:p w:rsidR="00C747B3" w:rsidRPr="00BD3199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Antoine </w:t>
      </w:r>
      <w:proofErr w:type="spellStart"/>
      <w:r w:rsidRPr="00BD3199">
        <w:rPr>
          <w:rFonts w:ascii="Trebuchet MS" w:hAnsi="Trebuchet MS"/>
          <w:sz w:val="18"/>
          <w:szCs w:val="18"/>
        </w:rPr>
        <w:t>Letessier-Selvon</w:t>
      </w:r>
      <w:proofErr w:type="spellEnd"/>
      <w:r w:rsidRPr="00BD3199">
        <w:rPr>
          <w:rFonts w:ascii="Trebuchet MS" w:hAnsi="Trebuchet MS"/>
          <w:sz w:val="18"/>
          <w:szCs w:val="18"/>
        </w:rPr>
        <w:t xml:space="preserve"> </w:t>
      </w:r>
    </w:p>
    <w:p w:rsidR="00C747B3" w:rsidRPr="00BD3199" w:rsidRDefault="00C747B3" w:rsidP="00C747B3">
      <w:pPr>
        <w:pStyle w:val="Paragraphedelist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Les rayons cosmiques  Fête de la Science LPNHE, Paris octobre 2011</w:t>
      </w:r>
    </w:p>
    <w:p w:rsidR="00C747B3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Jean-Michel Levy</w:t>
      </w:r>
    </w:p>
    <w:p w:rsidR="0061632F" w:rsidRPr="0061632F" w:rsidRDefault="0061632F" w:rsidP="0061632F">
      <w:pPr>
        <w:pStyle w:val="Paragraphedeliste"/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"Une promenade au pays des quanta", conférence grand public, Fête de la Science, octobre 2008</w:t>
      </w:r>
    </w:p>
    <w:p w:rsidR="0061632F" w:rsidRPr="0061632F" w:rsidRDefault="0061632F" w:rsidP="0061632F">
      <w:pPr>
        <w:pStyle w:val="Paragraphedeliste"/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"La relativité, une histoire de temps" Conférence grand public, Fête de la Science, octobre 2009</w:t>
      </w:r>
    </w:p>
    <w:p w:rsidR="00C747B3" w:rsidRPr="00BD3199" w:rsidRDefault="0061632F" w:rsidP="00C747B3">
      <w:pPr>
        <w:pStyle w:val="Paragraphedelist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="00C747B3" w:rsidRPr="00BD3199">
        <w:rPr>
          <w:rFonts w:ascii="Trebuchet MS" w:hAnsi="Trebuchet MS"/>
          <w:sz w:val="18"/>
          <w:szCs w:val="18"/>
        </w:rPr>
        <w:t>La relativité</w:t>
      </w:r>
      <w:r>
        <w:rPr>
          <w:rFonts w:ascii="Trebuchet MS" w:hAnsi="Trebuchet MS"/>
          <w:sz w:val="18"/>
          <w:szCs w:val="18"/>
        </w:rPr>
        <w:t> »</w:t>
      </w:r>
      <w:r w:rsidR="00C747B3" w:rsidRPr="00BD3199">
        <w:rPr>
          <w:rFonts w:ascii="Trebuchet MS" w:hAnsi="Trebuchet MS"/>
          <w:sz w:val="18"/>
          <w:szCs w:val="18"/>
        </w:rPr>
        <w:t>, Fête de la Science, LPNHE, Paris,  octobre 2011</w:t>
      </w:r>
    </w:p>
    <w:p w:rsidR="00C747B3" w:rsidRPr="00BD3199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Reynald Pain</w:t>
      </w:r>
    </w:p>
    <w:p w:rsidR="008B2DD1" w:rsidRPr="00BD3199" w:rsidRDefault="00C747B3" w:rsidP="008B2DD1">
      <w:pPr>
        <w:pStyle w:val="Paragraphedeliste"/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Intervention: "Les étoiles, vie et mort" : groupe scolaire Notre Dame de Sion, Paris.</w:t>
      </w:r>
    </w:p>
    <w:p w:rsidR="00C747B3" w:rsidRDefault="008B2DD1" w:rsidP="008B2DD1">
      <w:pPr>
        <w:pStyle w:val="Paragraphedeliste"/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Intervention dans une école primaire au CM1 de l’école G. Lapierre, Paris 5ème.</w:t>
      </w:r>
      <w:r w:rsidR="00C747B3" w:rsidRPr="00BD3199">
        <w:rPr>
          <w:rFonts w:ascii="Trebuchet MS" w:hAnsi="Trebuchet MS"/>
          <w:sz w:val="18"/>
          <w:szCs w:val="18"/>
        </w:rPr>
        <w:t xml:space="preserve"> </w:t>
      </w:r>
    </w:p>
    <w:p w:rsidR="0061632F" w:rsidRDefault="0061632F" w:rsidP="006163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Philippe </w:t>
      </w:r>
      <w:proofErr w:type="spellStart"/>
      <w:r>
        <w:rPr>
          <w:rFonts w:ascii="Trebuchet MS" w:hAnsi="Trebuchet MS"/>
          <w:sz w:val="18"/>
          <w:szCs w:val="18"/>
        </w:rPr>
        <w:t>Schwemling</w:t>
      </w:r>
      <w:proofErr w:type="spellEnd"/>
    </w:p>
    <w:p w:rsidR="0061632F" w:rsidRPr="0061632F" w:rsidRDefault="0061632F" w:rsidP="0061632F">
      <w:pPr>
        <w:pStyle w:val="Paragraphedeliste"/>
        <w:numPr>
          <w:ilvl w:val="0"/>
          <w:numId w:val="22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"Les étoiles, nos lointaines origines", Fête de Lutte Ouvrière, Presles, 31 Mai 2009</w:t>
      </w:r>
    </w:p>
    <w:p w:rsidR="00C747B3" w:rsidRPr="00BD3199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Sophie </w:t>
      </w:r>
      <w:proofErr w:type="spellStart"/>
      <w:r w:rsidRPr="00BD3199">
        <w:rPr>
          <w:rFonts w:ascii="Trebuchet MS" w:hAnsi="Trebuchet MS"/>
          <w:sz w:val="18"/>
          <w:szCs w:val="18"/>
        </w:rPr>
        <w:t>Trincaz-Duvoid</w:t>
      </w:r>
      <w:proofErr w:type="spellEnd"/>
    </w:p>
    <w:p w:rsidR="00C747B3" w:rsidRPr="00BD3199" w:rsidRDefault="00C747B3" w:rsidP="00C747B3">
      <w:pPr>
        <w:pStyle w:val="Paragraphedelist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Intervention : « La physique des particules », école Primaire Pontoise, 2011</w:t>
      </w:r>
    </w:p>
    <w:p w:rsidR="00C747B3" w:rsidRPr="00BD3199" w:rsidRDefault="00C747B3" w:rsidP="00C747B3">
      <w:pPr>
        <w:pStyle w:val="Paragraphedelist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Intervention : « Formation et évolution de l’univers », école Primaire Pontoise, 2011</w:t>
      </w:r>
    </w:p>
    <w:p w:rsidR="00C747B3" w:rsidRPr="00BD3199" w:rsidRDefault="00C747B3" w:rsidP="00C747B3">
      <w:pPr>
        <w:pStyle w:val="Paragraphedelist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Conférence dans le cycle Sciences à Cœur de l'UPMC, Rencontre autour de la Physique des particules : De l'infiniment petit à la création de l'Univers avec le Large Hadron </w:t>
      </w:r>
      <w:proofErr w:type="spellStart"/>
      <w:r w:rsidRPr="00BD3199">
        <w:rPr>
          <w:rFonts w:ascii="Trebuchet MS" w:hAnsi="Trebuchet MS"/>
          <w:sz w:val="18"/>
          <w:szCs w:val="18"/>
        </w:rPr>
        <w:t>Collider</w:t>
      </w:r>
      <w:proofErr w:type="spellEnd"/>
      <w:r w:rsidRPr="00BD3199">
        <w:rPr>
          <w:rFonts w:ascii="Trebuchet MS" w:hAnsi="Trebuchet MS"/>
          <w:sz w:val="18"/>
          <w:szCs w:val="18"/>
        </w:rPr>
        <w:t>, Paris, 8 mars 2012</w:t>
      </w:r>
    </w:p>
    <w:p w:rsidR="00C747B3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François </w:t>
      </w:r>
      <w:proofErr w:type="spellStart"/>
      <w:r w:rsidRPr="00BD3199">
        <w:rPr>
          <w:rFonts w:ascii="Trebuchet MS" w:hAnsi="Trebuchet MS"/>
          <w:sz w:val="18"/>
          <w:szCs w:val="18"/>
        </w:rPr>
        <w:t>Vannucci</w:t>
      </w:r>
      <w:proofErr w:type="spellEnd"/>
    </w:p>
    <w:p w:rsidR="00EE2766" w:rsidRPr="00EE2766" w:rsidRDefault="00EE2766" w:rsidP="00EE2766">
      <w:pPr>
        <w:pStyle w:val="Corpsdetexte"/>
        <w:numPr>
          <w:ilvl w:val="0"/>
          <w:numId w:val="22"/>
        </w:numPr>
        <w:spacing w:after="0"/>
        <w:rPr>
          <w:rFonts w:ascii="Trebuchet MS" w:hAnsi="Trebuchet MS"/>
          <w:sz w:val="18"/>
          <w:szCs w:val="18"/>
        </w:rPr>
      </w:pPr>
      <w:r w:rsidRPr="00EE2766">
        <w:rPr>
          <w:rFonts w:ascii="Trebuchet MS" w:hAnsi="Trebuchet MS"/>
          <w:sz w:val="18"/>
          <w:szCs w:val="18"/>
        </w:rPr>
        <w:t>"Marcel Proust et les sciences", Cabourg août 2008</w:t>
      </w:r>
    </w:p>
    <w:p w:rsidR="00EE2766" w:rsidRPr="00EE2766" w:rsidRDefault="00EE2766" w:rsidP="00EE2766">
      <w:pPr>
        <w:pStyle w:val="Corpsdetexte"/>
        <w:numPr>
          <w:ilvl w:val="0"/>
          <w:numId w:val="22"/>
        </w:numPr>
        <w:spacing w:after="0"/>
        <w:rPr>
          <w:rFonts w:ascii="Trebuchet MS" w:hAnsi="Trebuchet MS"/>
          <w:sz w:val="18"/>
          <w:szCs w:val="18"/>
        </w:rPr>
      </w:pPr>
      <w:r w:rsidRPr="00EE2766">
        <w:rPr>
          <w:rFonts w:ascii="Trebuchet MS" w:hAnsi="Trebuchet MS"/>
          <w:sz w:val="18"/>
          <w:szCs w:val="18"/>
        </w:rPr>
        <w:t>Cycle de conférence "la physique au LHC", Cordeliers, 2008</w:t>
      </w:r>
    </w:p>
    <w:p w:rsidR="00EE2766" w:rsidRPr="00EE2766" w:rsidRDefault="00EE2766" w:rsidP="00EE2766">
      <w:pPr>
        <w:pStyle w:val="Paragraphedeliste"/>
        <w:numPr>
          <w:ilvl w:val="0"/>
          <w:numId w:val="22"/>
        </w:numPr>
        <w:rPr>
          <w:rFonts w:ascii="Trebuchet MS" w:hAnsi="Trebuchet MS"/>
          <w:sz w:val="18"/>
          <w:szCs w:val="18"/>
        </w:rPr>
      </w:pPr>
      <w:r w:rsidRPr="00EE2766">
        <w:rPr>
          <w:rFonts w:ascii="Trebuchet MS" w:hAnsi="Trebuchet MS"/>
          <w:sz w:val="18"/>
          <w:szCs w:val="18"/>
        </w:rPr>
        <w:lastRenderedPageBreak/>
        <w:t>"Physique de l'infiniment petit", Université de Lille, février 2008,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G. Charpak et ses détecteurs, Conférence SFP/ Section Alsace, Strasbourg, 12 janvier 2011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Les particules élémentaires, Conférence Grand Public, Rennes, mars 2011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Les neutrinos, Université d'Alger, Alger, avril 2011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Les particules élémentaires, Conférence au CNAM, juin 2011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>Neutrinos stériles, Congrès SFP Bordeaux, juillet 2011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Du </w:t>
      </w:r>
      <w:proofErr w:type="spellStart"/>
      <w:r w:rsidRPr="00BD3199">
        <w:rPr>
          <w:rFonts w:ascii="Trebuchet MS" w:hAnsi="Trebuchet MS"/>
          <w:sz w:val="18"/>
          <w:szCs w:val="18"/>
        </w:rPr>
        <w:t>Big</w:t>
      </w:r>
      <w:proofErr w:type="spellEnd"/>
      <w:r w:rsidRPr="00BD3199">
        <w:rPr>
          <w:rFonts w:ascii="Trebuchet MS" w:hAnsi="Trebuchet MS"/>
          <w:sz w:val="18"/>
          <w:szCs w:val="18"/>
        </w:rPr>
        <w:t xml:space="preserve"> bang aux particules, festival d'astronomie de Tautavel, août 2011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La masse manquante de l'univers, festival </w:t>
      </w:r>
      <w:proofErr w:type="spellStart"/>
      <w:r w:rsidRPr="00BD3199">
        <w:rPr>
          <w:rFonts w:ascii="Trebuchet MS" w:hAnsi="Trebuchet MS"/>
          <w:sz w:val="18"/>
          <w:szCs w:val="18"/>
        </w:rPr>
        <w:t>Scientilivres</w:t>
      </w:r>
      <w:proofErr w:type="spellEnd"/>
      <w:r w:rsidRPr="00BD3199">
        <w:rPr>
          <w:rFonts w:ascii="Trebuchet MS" w:hAnsi="Trebuchet MS"/>
          <w:sz w:val="18"/>
          <w:szCs w:val="18"/>
        </w:rPr>
        <w:t>, Labège-Toulouse, octobre 2011</w:t>
      </w:r>
    </w:p>
    <w:p w:rsidR="00C747B3" w:rsidRPr="00BD3199" w:rsidRDefault="00C747B3" w:rsidP="00A07887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BD3199">
        <w:rPr>
          <w:rFonts w:ascii="Trebuchet MS" w:hAnsi="Trebuchet MS"/>
          <w:sz w:val="18"/>
          <w:szCs w:val="18"/>
        </w:rPr>
        <w:t xml:space="preserve">Les </w:t>
      </w:r>
      <w:proofErr w:type="spellStart"/>
      <w:r w:rsidRPr="00BD3199">
        <w:rPr>
          <w:rFonts w:ascii="Trebuchet MS" w:hAnsi="Trebuchet MS"/>
          <w:sz w:val="18"/>
          <w:szCs w:val="18"/>
        </w:rPr>
        <w:t>astroparticules</w:t>
      </w:r>
      <w:proofErr w:type="spellEnd"/>
      <w:r w:rsidRPr="00BD3199">
        <w:rPr>
          <w:rFonts w:ascii="Trebuchet MS" w:hAnsi="Trebuchet MS"/>
          <w:sz w:val="18"/>
          <w:szCs w:val="18"/>
        </w:rPr>
        <w:t>, Société d'astronomie de Nantes, novembre 2011</w:t>
      </w:r>
    </w:p>
    <w:p w:rsidR="000914BD" w:rsidRPr="000914BD" w:rsidRDefault="000914BD" w:rsidP="000914BD">
      <w:pPr>
        <w:pStyle w:val="rapac"/>
        <w:rPr>
          <w:rFonts w:ascii="Trebuchet MS" w:hAnsi="Trebuchet MS"/>
          <w:b/>
          <w:color w:val="FF0000"/>
        </w:rPr>
      </w:pPr>
      <w:r w:rsidRPr="000914BD">
        <w:rPr>
          <w:rFonts w:ascii="Trebuchet MS" w:hAnsi="Trebuchet MS"/>
          <w:color w:val="FF0000"/>
        </w:rPr>
        <w:t xml:space="preserve">Liste des Conférences </w:t>
      </w:r>
      <w:r w:rsidRPr="000914BD">
        <w:rPr>
          <w:rFonts w:ascii="Trebuchet MS" w:hAnsi="Trebuchet MS"/>
          <w:b/>
          <w:color w:val="FF0000"/>
        </w:rPr>
        <w:t xml:space="preserve">NEPAL </w:t>
      </w:r>
      <w:r w:rsidR="0030156F">
        <w:rPr>
          <w:rFonts w:ascii="Trebuchet MS" w:hAnsi="Trebuchet MS"/>
          <w:b/>
          <w:color w:val="FF0000"/>
        </w:rPr>
        <w:t xml:space="preserve"> en lycées</w:t>
      </w:r>
    </w:p>
    <w:p w:rsidR="000914BD" w:rsidRPr="000914BD" w:rsidRDefault="000914BD" w:rsidP="000914BD">
      <w:pPr>
        <w:pStyle w:val="rapac"/>
        <w:rPr>
          <w:rFonts w:ascii="Trebuchet MS" w:hAnsi="Trebuchet MS"/>
          <w:b/>
        </w:rPr>
      </w:pPr>
    </w:p>
    <w:p w:rsidR="000914BD" w:rsidRDefault="000914BD" w:rsidP="0009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/>
          <w:sz w:val="20"/>
        </w:rPr>
      </w:pPr>
      <w:r w:rsidRPr="000914BD">
        <w:rPr>
          <w:rFonts w:ascii="Trebuchet MS" w:hAnsi="Trebuchet MS"/>
          <w:color w:val="000000"/>
          <w:sz w:val="18"/>
          <w:szCs w:val="18"/>
        </w:rPr>
        <w:t xml:space="preserve">Le LPNHE participe au programme NEPAL (Noyaux Et </w:t>
      </w:r>
      <w:proofErr w:type="spellStart"/>
      <w:r w:rsidRPr="000914BD">
        <w:rPr>
          <w:rFonts w:ascii="Trebuchet MS" w:hAnsi="Trebuchet MS"/>
          <w:color w:val="000000"/>
          <w:sz w:val="18"/>
          <w:szCs w:val="18"/>
        </w:rPr>
        <w:t>PArticules</w:t>
      </w:r>
      <w:proofErr w:type="spellEnd"/>
      <w:r w:rsidRPr="000914BD">
        <w:rPr>
          <w:rFonts w:ascii="Trebuchet MS" w:hAnsi="Trebuchet MS"/>
          <w:color w:val="000000"/>
          <w:sz w:val="18"/>
          <w:szCs w:val="18"/>
        </w:rPr>
        <w:t xml:space="preserve"> au Lycée) de l’IN2P3</w:t>
      </w:r>
      <w:r>
        <w:rPr>
          <w:rFonts w:ascii="Trebuchet MS" w:hAnsi="Trebuchet MS"/>
          <w:color w:val="000000"/>
          <w:sz w:val="18"/>
          <w:szCs w:val="18"/>
        </w:rPr>
        <w:t xml:space="preserve">. </w:t>
      </w:r>
      <w:r>
        <w:rPr>
          <w:rFonts w:ascii="Times New Roman" w:hAnsi="Times New Roman"/>
          <w:color w:val="000000"/>
          <w:sz w:val="20"/>
        </w:rPr>
        <w:t xml:space="preserve">Plusieurs chercheurs sont régulièrement sollicités pour des exposés introductifs à certains aspects de la physique des particules ou des </w:t>
      </w:r>
      <w:proofErr w:type="spellStart"/>
      <w:r>
        <w:rPr>
          <w:rFonts w:ascii="Times New Roman" w:hAnsi="Times New Roman"/>
          <w:color w:val="000000"/>
          <w:sz w:val="20"/>
        </w:rPr>
        <w:t>astroparticules</w:t>
      </w:r>
      <w:proofErr w:type="spellEnd"/>
      <w:r>
        <w:rPr>
          <w:rFonts w:ascii="Times New Roman" w:hAnsi="Times New Roman"/>
          <w:color w:val="000000"/>
          <w:sz w:val="20"/>
        </w:rPr>
        <w:t xml:space="preserve"> dans les lycées de la région parisienne. Ces exposés </w:t>
      </w:r>
      <w:r>
        <w:rPr>
          <w:rFonts w:ascii="Times New Roman" w:hAnsi="Times New Roman"/>
          <w:sz w:val="20"/>
        </w:rPr>
        <w:t xml:space="preserve">rencontrent un vif succès. </w:t>
      </w:r>
    </w:p>
    <w:p w:rsidR="000914BD" w:rsidRPr="000914BD" w:rsidRDefault="000914BD" w:rsidP="000914BD">
      <w:pPr>
        <w:pStyle w:val="rapac"/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sz w:val="18"/>
          <w:szCs w:val="18"/>
        </w:rPr>
        <w:t>J.-E. Augustin</w:t>
      </w:r>
    </w:p>
    <w:p w:rsidR="000914BD" w:rsidRP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 « Le destin des étoiles », </w:t>
      </w:r>
      <w:r w:rsidRPr="000914BD">
        <w:rPr>
          <w:rFonts w:ascii="Trebuchet MS" w:hAnsi="Trebuchet MS"/>
          <w:sz w:val="18"/>
          <w:szCs w:val="18"/>
        </w:rPr>
        <w:t>Collège Édouard Vaillant, Vierzon, classes de 3</w:t>
      </w:r>
      <w:r w:rsidRPr="000914BD">
        <w:rPr>
          <w:rFonts w:ascii="Trebuchet MS" w:hAnsi="Trebuchet MS"/>
          <w:sz w:val="18"/>
          <w:szCs w:val="18"/>
          <w:vertAlign w:val="superscript"/>
        </w:rPr>
        <w:t>ème</w:t>
      </w:r>
      <w:r w:rsidRPr="000914BD">
        <w:rPr>
          <w:rFonts w:ascii="Trebuchet MS" w:hAnsi="Trebuchet MS"/>
          <w:sz w:val="18"/>
          <w:szCs w:val="18"/>
        </w:rPr>
        <w:t xml:space="preserve"> et 4</w:t>
      </w:r>
      <w:r w:rsidRPr="000914BD">
        <w:rPr>
          <w:rFonts w:ascii="Trebuchet MS" w:hAnsi="Trebuchet MS"/>
          <w:sz w:val="18"/>
          <w:szCs w:val="18"/>
          <w:vertAlign w:val="superscript"/>
        </w:rPr>
        <w:t>ème</w:t>
      </w:r>
      <w:r w:rsidRPr="000914BD">
        <w:rPr>
          <w:rFonts w:ascii="Trebuchet MS" w:hAnsi="Trebuchet MS"/>
          <w:sz w:val="18"/>
          <w:szCs w:val="18"/>
        </w:rPr>
        <w:t xml:space="preserve"> (10 janvier 2007).</w:t>
      </w:r>
    </w:p>
    <w:p w:rsidR="000914BD" w:rsidRP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Quelles énergies pour le XXIe siècle », </w:t>
      </w:r>
      <w:r w:rsidRPr="000914BD">
        <w:rPr>
          <w:rFonts w:ascii="Trebuchet MS" w:hAnsi="Trebuchet MS"/>
          <w:sz w:val="18"/>
          <w:szCs w:val="18"/>
        </w:rPr>
        <w:t>Lycée Louise de Marillac, Paris 5</w:t>
      </w:r>
      <w:r w:rsidRPr="000914BD">
        <w:rPr>
          <w:rFonts w:ascii="Trebuchet MS" w:hAnsi="Trebuchet MS"/>
          <w:sz w:val="18"/>
          <w:szCs w:val="18"/>
          <w:vertAlign w:val="superscript"/>
        </w:rPr>
        <w:t>ème</w:t>
      </w:r>
      <w:r w:rsidRPr="000914BD">
        <w:rPr>
          <w:rFonts w:ascii="Trebuchet MS" w:hAnsi="Trebuchet MS"/>
          <w:sz w:val="18"/>
          <w:szCs w:val="18"/>
        </w:rPr>
        <w:t>, classe de 2</w:t>
      </w:r>
      <w:r w:rsidRPr="000914BD">
        <w:rPr>
          <w:rFonts w:ascii="Trebuchet MS" w:hAnsi="Trebuchet MS"/>
          <w:sz w:val="18"/>
          <w:szCs w:val="18"/>
          <w:vertAlign w:val="superscript"/>
        </w:rPr>
        <w:t>nde</w:t>
      </w:r>
      <w:r w:rsidRPr="000914BD">
        <w:rPr>
          <w:rFonts w:ascii="Trebuchet MS" w:hAnsi="Trebuchet MS"/>
          <w:i/>
          <w:sz w:val="18"/>
          <w:szCs w:val="18"/>
        </w:rPr>
        <w:t xml:space="preserve"> </w:t>
      </w:r>
      <w:r w:rsidRPr="000914BD">
        <w:rPr>
          <w:rFonts w:ascii="Trebuchet MS" w:hAnsi="Trebuchet MS"/>
          <w:sz w:val="18"/>
          <w:szCs w:val="18"/>
        </w:rPr>
        <w:t xml:space="preserve">(16 février 2007). </w:t>
      </w:r>
    </w:p>
    <w:p w:rsidR="000914BD" w:rsidRP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Quelles énergies pour le XXIe siècle », </w:t>
      </w:r>
      <w:r w:rsidRPr="000914BD">
        <w:rPr>
          <w:rFonts w:ascii="Trebuchet MS" w:hAnsi="Trebuchet MS"/>
          <w:sz w:val="18"/>
          <w:szCs w:val="18"/>
        </w:rPr>
        <w:t>Lycée Raspail, Paris 14</w:t>
      </w:r>
      <w:r w:rsidRPr="000914BD">
        <w:rPr>
          <w:rFonts w:ascii="Trebuchet MS" w:hAnsi="Trebuchet MS"/>
          <w:sz w:val="18"/>
          <w:szCs w:val="18"/>
          <w:vertAlign w:val="superscript"/>
        </w:rPr>
        <w:t>ème</w:t>
      </w:r>
      <w:r w:rsidRPr="000914BD">
        <w:rPr>
          <w:rFonts w:ascii="Trebuchet MS" w:hAnsi="Trebuchet MS"/>
          <w:sz w:val="18"/>
          <w:szCs w:val="18"/>
        </w:rPr>
        <w:t>, classe de 1</w:t>
      </w:r>
      <w:r w:rsidRPr="000914BD">
        <w:rPr>
          <w:rFonts w:ascii="Trebuchet MS" w:hAnsi="Trebuchet MS"/>
          <w:sz w:val="18"/>
          <w:szCs w:val="18"/>
          <w:vertAlign w:val="superscript"/>
        </w:rPr>
        <w:t>ère</w:t>
      </w:r>
      <w:r w:rsidRPr="000914BD">
        <w:rPr>
          <w:rFonts w:ascii="Trebuchet MS" w:hAnsi="Trebuchet MS"/>
          <w:sz w:val="18"/>
          <w:szCs w:val="18"/>
        </w:rPr>
        <w:t xml:space="preserve"> (12 mars 2007).</w:t>
      </w:r>
    </w:p>
    <w:p w:rsid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Quelles énergies pour le XXIe siècle », </w:t>
      </w:r>
      <w:r w:rsidRPr="000914BD">
        <w:rPr>
          <w:rFonts w:ascii="Trebuchet MS" w:hAnsi="Trebuchet MS"/>
          <w:sz w:val="18"/>
          <w:szCs w:val="18"/>
        </w:rPr>
        <w:t xml:space="preserve">Lycée </w:t>
      </w:r>
      <w:proofErr w:type="spellStart"/>
      <w:r w:rsidRPr="000914BD">
        <w:rPr>
          <w:rFonts w:ascii="Trebuchet MS" w:hAnsi="Trebuchet MS"/>
          <w:sz w:val="18"/>
          <w:szCs w:val="18"/>
        </w:rPr>
        <w:t>Jacquart</w:t>
      </w:r>
      <w:proofErr w:type="spellEnd"/>
      <w:r w:rsidRPr="000914BD">
        <w:rPr>
          <w:rFonts w:ascii="Trebuchet MS" w:hAnsi="Trebuchet MS"/>
          <w:sz w:val="18"/>
          <w:szCs w:val="18"/>
        </w:rPr>
        <w:t>, Paris 19</w:t>
      </w:r>
      <w:r w:rsidRPr="000914BD">
        <w:rPr>
          <w:rFonts w:ascii="Trebuchet MS" w:hAnsi="Trebuchet MS"/>
          <w:sz w:val="18"/>
          <w:szCs w:val="18"/>
          <w:vertAlign w:val="superscript"/>
        </w:rPr>
        <w:t xml:space="preserve">ème </w:t>
      </w:r>
      <w:r w:rsidRPr="000914BD">
        <w:rPr>
          <w:rFonts w:ascii="Trebuchet MS" w:hAnsi="Trebuchet MS"/>
          <w:sz w:val="18"/>
          <w:szCs w:val="18"/>
        </w:rPr>
        <w:t>(16 mai 2007).</w:t>
      </w:r>
    </w:p>
    <w:p w:rsidR="00F5738E" w:rsidRPr="000914BD" w:rsidRDefault="00F5738E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Quelles énergies pour le XXIe siècle », </w:t>
      </w:r>
      <w:r w:rsidRPr="000939E3">
        <w:rPr>
          <w:rFonts w:ascii="Trebuchet MS" w:hAnsi="Trebuchet MS"/>
          <w:sz w:val="18"/>
          <w:szCs w:val="18"/>
        </w:rPr>
        <w:t>Lycée Pompidou, Villeneuve-la-Garenne</w:t>
      </w:r>
      <w:r>
        <w:rPr>
          <w:rFonts w:ascii="Trebuchet MS" w:hAnsi="Trebuchet MS"/>
          <w:sz w:val="18"/>
          <w:szCs w:val="18"/>
        </w:rPr>
        <w:t xml:space="preserve"> (</w:t>
      </w:r>
      <w:r w:rsidRPr="000939E3">
        <w:rPr>
          <w:rFonts w:ascii="Trebuchet MS" w:hAnsi="Trebuchet MS"/>
          <w:sz w:val="18"/>
          <w:szCs w:val="18"/>
        </w:rPr>
        <w:t>31/03/2008</w:t>
      </w:r>
      <w:r>
        <w:rPr>
          <w:rFonts w:ascii="Trebuchet MS" w:hAnsi="Trebuchet MS"/>
          <w:sz w:val="18"/>
          <w:szCs w:val="18"/>
        </w:rPr>
        <w:t>)</w:t>
      </w:r>
    </w:p>
    <w:p w:rsidR="000914BD" w:rsidRDefault="000914BD" w:rsidP="000914BD">
      <w:pPr>
        <w:pStyle w:val="rapac"/>
        <w:jc w:val="both"/>
        <w:rPr>
          <w:rFonts w:ascii="Trebuchet MS" w:hAnsi="Trebuchet MS"/>
          <w:sz w:val="18"/>
          <w:szCs w:val="18"/>
        </w:rPr>
      </w:pPr>
    </w:p>
    <w:p w:rsidR="000914BD" w:rsidRPr="000914BD" w:rsidRDefault="000914BD" w:rsidP="00091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sz w:val="18"/>
          <w:szCs w:val="18"/>
        </w:rPr>
        <w:t xml:space="preserve">Pierre </w:t>
      </w:r>
      <w:proofErr w:type="spellStart"/>
      <w:r w:rsidRPr="000914BD">
        <w:rPr>
          <w:rFonts w:ascii="Trebuchet MS" w:hAnsi="Trebuchet MS"/>
          <w:sz w:val="18"/>
          <w:szCs w:val="18"/>
        </w:rPr>
        <w:t>Billoir</w:t>
      </w:r>
      <w:proofErr w:type="spellEnd"/>
      <w:r w:rsidRPr="000914BD">
        <w:rPr>
          <w:rFonts w:ascii="Trebuchet MS" w:hAnsi="Trebuchet MS"/>
          <w:sz w:val="18"/>
          <w:szCs w:val="18"/>
        </w:rPr>
        <w:t xml:space="preserve"> </w:t>
      </w:r>
    </w:p>
    <w:p w:rsidR="000914BD" w:rsidRPr="00C747B3" w:rsidRDefault="000914BD" w:rsidP="00091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</w:p>
    <w:p w:rsidR="000914BD" w:rsidRDefault="000914BD" w:rsidP="000914BD">
      <w:pPr>
        <w:pStyle w:val="Paragraphedeliste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proofErr w:type="spellStart"/>
      <w:r>
        <w:rPr>
          <w:rFonts w:ascii="Trebuchet MS" w:hAnsi="Trebuchet MS"/>
          <w:sz w:val="18"/>
          <w:szCs w:val="18"/>
        </w:rPr>
        <w:t>Lesrayons</w:t>
      </w:r>
      <w:proofErr w:type="spellEnd"/>
      <w:r>
        <w:rPr>
          <w:rFonts w:ascii="Trebuchet MS" w:hAnsi="Trebuchet MS"/>
          <w:sz w:val="18"/>
          <w:szCs w:val="18"/>
        </w:rPr>
        <w:t xml:space="preserve"> cosmiques »</w:t>
      </w:r>
      <w:r w:rsidRPr="00C747B3">
        <w:rPr>
          <w:rFonts w:ascii="Trebuchet MS" w:hAnsi="Trebuchet MS"/>
          <w:sz w:val="18"/>
          <w:szCs w:val="18"/>
        </w:rPr>
        <w:t xml:space="preserve">, Lycée </w:t>
      </w:r>
      <w:proofErr w:type="gramStart"/>
      <w:r w:rsidRPr="00C747B3">
        <w:rPr>
          <w:rFonts w:ascii="Trebuchet MS" w:hAnsi="Trebuchet MS"/>
          <w:sz w:val="18"/>
          <w:szCs w:val="18"/>
        </w:rPr>
        <w:t>Fragonard ,</w:t>
      </w:r>
      <w:proofErr w:type="gramEnd"/>
      <w:r w:rsidRPr="00C747B3">
        <w:rPr>
          <w:rFonts w:ascii="Trebuchet MS" w:hAnsi="Trebuchet MS"/>
          <w:sz w:val="18"/>
          <w:szCs w:val="18"/>
        </w:rPr>
        <w:t xml:space="preserve"> L'Isle-Adam, 20 octobre 2011.</w:t>
      </w:r>
    </w:p>
    <w:p w:rsidR="008B2DD1" w:rsidRDefault="008B2DD1" w:rsidP="0009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</w:p>
    <w:p w:rsidR="000914BD" w:rsidRPr="000914BD" w:rsidRDefault="000914BD" w:rsidP="0009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sz w:val="18"/>
          <w:szCs w:val="18"/>
        </w:rPr>
        <w:t xml:space="preserve">Sébastien </w:t>
      </w:r>
      <w:proofErr w:type="spellStart"/>
      <w:r w:rsidRPr="000914BD">
        <w:rPr>
          <w:rFonts w:ascii="Trebuchet MS" w:hAnsi="Trebuchet MS"/>
          <w:sz w:val="18"/>
          <w:szCs w:val="18"/>
        </w:rPr>
        <w:t>Bongard</w:t>
      </w:r>
      <w:proofErr w:type="spellEnd"/>
    </w:p>
    <w:p w:rsidR="00F5738E" w:rsidRDefault="00F5738E" w:rsidP="00F5738E">
      <w:pPr>
        <w:pStyle w:val="Paragraphedeliste"/>
        <w:numPr>
          <w:ilvl w:val="0"/>
          <w:numId w:val="18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F5738E">
        <w:rPr>
          <w:rFonts w:ascii="Trebuchet MS" w:hAnsi="Trebuchet MS"/>
          <w:sz w:val="18"/>
          <w:szCs w:val="18"/>
          <w:lang w:val="en-US"/>
        </w:rPr>
        <w:t>“</w:t>
      </w:r>
      <w:r w:rsidRPr="00F5738E">
        <w:rPr>
          <w:rFonts w:ascii="Trebuchet MS" w:hAnsi="Trebuchet MS"/>
          <w:sz w:val="18"/>
          <w:szCs w:val="18"/>
        </w:rPr>
        <w:t>Le destin des Etoiles », Lycée Claude Bernard Paris 16e (12/12/2008)</w:t>
      </w:r>
    </w:p>
    <w:p w:rsidR="00F5738E" w:rsidRDefault="00F5738E" w:rsidP="00F5738E">
      <w:pPr>
        <w:pStyle w:val="Paragraphedeliste"/>
        <w:numPr>
          <w:ilvl w:val="0"/>
          <w:numId w:val="18"/>
        </w:numPr>
        <w:snapToGrid w:val="0"/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C747B3">
        <w:rPr>
          <w:rFonts w:ascii="Trebuchet MS" w:hAnsi="Trebuchet MS"/>
          <w:sz w:val="18"/>
          <w:szCs w:val="18"/>
        </w:rPr>
        <w:t>Les énergies du XXIème siècle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 xml:space="preserve">, </w:t>
      </w:r>
      <w:r w:rsidRPr="00F5738E">
        <w:rPr>
          <w:rFonts w:ascii="Trebuchet MS" w:hAnsi="Trebuchet MS"/>
          <w:sz w:val="18"/>
          <w:szCs w:val="18"/>
        </w:rPr>
        <w:t>Lycée Van Gogh 95120 Ermont</w:t>
      </w:r>
      <w:r>
        <w:rPr>
          <w:rFonts w:ascii="Trebuchet MS" w:hAnsi="Trebuchet MS"/>
          <w:sz w:val="18"/>
          <w:szCs w:val="18"/>
        </w:rPr>
        <w:t xml:space="preserve"> (9/1/2009)</w:t>
      </w:r>
    </w:p>
    <w:p w:rsidR="00F5738E" w:rsidRPr="00F5738E" w:rsidRDefault="00F5738E" w:rsidP="00F5738E">
      <w:pPr>
        <w:pStyle w:val="Paragraphedeliste"/>
        <w:numPr>
          <w:ilvl w:val="0"/>
          <w:numId w:val="18"/>
        </w:numPr>
        <w:snapToGrid w:val="0"/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US"/>
        </w:rPr>
        <w:t>“</w:t>
      </w:r>
      <w:r w:rsidRPr="00C747B3">
        <w:rPr>
          <w:rFonts w:ascii="Trebuchet MS" w:hAnsi="Trebuchet MS"/>
          <w:sz w:val="18"/>
          <w:szCs w:val="18"/>
        </w:rPr>
        <w:t>Le destin des Etoiles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 xml:space="preserve">, </w:t>
      </w:r>
      <w:r w:rsidRPr="00F5738E">
        <w:rPr>
          <w:rFonts w:ascii="Trebuchet MS" w:hAnsi="Trebuchet MS"/>
          <w:sz w:val="18"/>
          <w:szCs w:val="18"/>
        </w:rPr>
        <w:t xml:space="preserve">Lycée Maurice Rondeau,  1 place clos St George,  77600 Bussy St Georges </w:t>
      </w:r>
    </w:p>
    <w:p w:rsidR="000914BD" w:rsidRPr="00C747B3" w:rsidRDefault="000914BD" w:rsidP="000914BD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US"/>
        </w:rPr>
        <w:t>“</w:t>
      </w:r>
      <w:r w:rsidRPr="00C747B3">
        <w:rPr>
          <w:rFonts w:ascii="Trebuchet MS" w:hAnsi="Trebuchet MS"/>
          <w:sz w:val="18"/>
          <w:szCs w:val="18"/>
        </w:rPr>
        <w:t>Le destin des Etoiles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>, Lycée Sophie Germain, Paris, 2011</w:t>
      </w:r>
    </w:p>
    <w:p w:rsidR="000914BD" w:rsidRPr="00C747B3" w:rsidRDefault="000914BD" w:rsidP="000914BD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C747B3">
        <w:rPr>
          <w:rFonts w:ascii="Trebuchet MS" w:hAnsi="Trebuchet MS"/>
          <w:sz w:val="18"/>
          <w:szCs w:val="18"/>
        </w:rPr>
        <w:t>Les énergies du XXIème siècle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>, Lycée La Fontaine, Paris, 2011</w:t>
      </w:r>
    </w:p>
    <w:p w:rsidR="000914BD" w:rsidRPr="00C747B3" w:rsidRDefault="000914BD" w:rsidP="000914BD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C747B3">
        <w:rPr>
          <w:rFonts w:ascii="Trebuchet MS" w:hAnsi="Trebuchet MS"/>
          <w:sz w:val="18"/>
          <w:szCs w:val="18"/>
        </w:rPr>
        <w:t>Les énergies du XXIème siècle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 xml:space="preserve">, Lycée Jean Zay, Aulnay </w:t>
      </w:r>
      <w:proofErr w:type="spellStart"/>
      <w:r w:rsidRPr="00C747B3">
        <w:rPr>
          <w:rFonts w:ascii="Trebuchet MS" w:hAnsi="Trebuchet MS"/>
          <w:sz w:val="18"/>
          <w:szCs w:val="18"/>
        </w:rPr>
        <w:t>sous Bois</w:t>
      </w:r>
      <w:proofErr w:type="spellEnd"/>
      <w:r w:rsidRPr="00C747B3">
        <w:rPr>
          <w:rFonts w:ascii="Trebuchet MS" w:hAnsi="Trebuchet MS"/>
          <w:sz w:val="18"/>
          <w:szCs w:val="18"/>
        </w:rPr>
        <w:t>, 2012</w:t>
      </w:r>
    </w:p>
    <w:p w:rsidR="000914BD" w:rsidRPr="00C747B3" w:rsidRDefault="000914BD" w:rsidP="000914BD">
      <w:pPr>
        <w:pStyle w:val="Paragraphedeliste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C747B3">
        <w:rPr>
          <w:rFonts w:ascii="Trebuchet MS" w:hAnsi="Trebuchet MS"/>
          <w:sz w:val="18"/>
          <w:szCs w:val="18"/>
        </w:rPr>
        <w:t>Le destin des Etoiles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>, Lycée Edgar Poe, 2012</w:t>
      </w:r>
    </w:p>
    <w:p w:rsidR="000914BD" w:rsidRPr="000914BD" w:rsidRDefault="000914BD" w:rsidP="00091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</w:p>
    <w:p w:rsidR="000914BD" w:rsidRDefault="00F5738E" w:rsidP="000914BD">
      <w:pPr>
        <w:pStyle w:val="rapac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B. </w:t>
      </w:r>
      <w:proofErr w:type="spellStart"/>
      <w:r>
        <w:rPr>
          <w:rFonts w:ascii="Trebuchet MS" w:hAnsi="Trebuchet MS"/>
          <w:sz w:val="18"/>
          <w:szCs w:val="18"/>
        </w:rPr>
        <w:t>Laforge</w:t>
      </w:r>
      <w:proofErr w:type="spellEnd"/>
    </w:p>
    <w:p w:rsidR="00F5738E" w:rsidRDefault="00F5738E" w:rsidP="00F5738E">
      <w:pPr>
        <w:pStyle w:val="Paragraphedeliste"/>
        <w:numPr>
          <w:ilvl w:val="0"/>
          <w:numId w:val="17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F5738E">
        <w:rPr>
          <w:rFonts w:ascii="Trebuchet MS" w:hAnsi="Trebuchet MS"/>
          <w:sz w:val="18"/>
          <w:szCs w:val="18"/>
        </w:rPr>
        <w:t>« LHC : la physique à l’aube d’une nouvelle révolution ? », Lycée en forêt Montargis (21/11/2008)</w:t>
      </w:r>
    </w:p>
    <w:p w:rsidR="00F5738E" w:rsidRPr="00F5738E" w:rsidRDefault="00F5738E" w:rsidP="00F5738E">
      <w:pPr>
        <w:pStyle w:val="Paragraphedeliste"/>
        <w:numPr>
          <w:ilvl w:val="0"/>
          <w:numId w:val="17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F5738E">
        <w:rPr>
          <w:rFonts w:ascii="Trebuchet MS" w:hAnsi="Trebuchet MS"/>
          <w:sz w:val="18"/>
          <w:szCs w:val="18"/>
        </w:rPr>
        <w:t xml:space="preserve">« LHC : le </w:t>
      </w:r>
      <w:proofErr w:type="spellStart"/>
      <w:r w:rsidRPr="00F5738E">
        <w:rPr>
          <w:rFonts w:ascii="Trebuchet MS" w:hAnsi="Trebuchet MS"/>
          <w:sz w:val="18"/>
          <w:szCs w:val="18"/>
        </w:rPr>
        <w:t>big</w:t>
      </w:r>
      <w:proofErr w:type="spellEnd"/>
      <w:r w:rsidRPr="00F5738E">
        <w:rPr>
          <w:rFonts w:ascii="Trebuchet MS" w:hAnsi="Trebuchet MS"/>
          <w:sz w:val="18"/>
          <w:szCs w:val="18"/>
        </w:rPr>
        <w:t xml:space="preserve"> bang en labo », Lycée Albert Schweitzer -Le </w:t>
      </w:r>
      <w:proofErr w:type="spellStart"/>
      <w:r w:rsidRPr="00F5738E">
        <w:rPr>
          <w:rFonts w:ascii="Trebuchet MS" w:hAnsi="Trebuchet MS"/>
          <w:sz w:val="18"/>
          <w:szCs w:val="18"/>
        </w:rPr>
        <w:t>Raincy</w:t>
      </w:r>
      <w:proofErr w:type="spellEnd"/>
      <w:r>
        <w:rPr>
          <w:rFonts w:ascii="Trebuchet MS" w:hAnsi="Trebuchet MS"/>
          <w:sz w:val="18"/>
          <w:szCs w:val="18"/>
        </w:rPr>
        <w:t xml:space="preserve"> (21/09/2009)</w:t>
      </w:r>
    </w:p>
    <w:p w:rsidR="00F5738E" w:rsidRDefault="00F5738E" w:rsidP="00F5738E">
      <w:pPr>
        <w:pStyle w:val="Paragraphedeliste"/>
        <w:numPr>
          <w:ilvl w:val="0"/>
          <w:numId w:val="17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F5738E">
        <w:rPr>
          <w:rFonts w:ascii="Trebuchet MS" w:hAnsi="Trebuchet MS"/>
          <w:sz w:val="18"/>
          <w:szCs w:val="18"/>
        </w:rPr>
        <w:t>« LHC : la physique à l’aube d’une nouvelle révolution ? »,</w:t>
      </w:r>
      <w:r>
        <w:rPr>
          <w:rFonts w:ascii="Trebuchet MS" w:hAnsi="Trebuchet MS"/>
          <w:sz w:val="18"/>
          <w:szCs w:val="18"/>
        </w:rPr>
        <w:t xml:space="preserve"> </w:t>
      </w:r>
      <w:r w:rsidRPr="00F5738E">
        <w:rPr>
          <w:rFonts w:ascii="Trebuchet MS" w:hAnsi="Trebuchet MS"/>
          <w:sz w:val="18"/>
          <w:szCs w:val="18"/>
        </w:rPr>
        <w:t>Lycée Jean ZAY, AULNAY SOUS BOIS</w:t>
      </w:r>
    </w:p>
    <w:p w:rsidR="00F5738E" w:rsidRPr="00F5738E" w:rsidRDefault="00F5738E" w:rsidP="00F5738E">
      <w:pPr>
        <w:pStyle w:val="Paragraphedeliste"/>
        <w:snapToGrid w:val="0"/>
        <w:spacing w:after="0"/>
        <w:rPr>
          <w:rFonts w:ascii="Trebuchet MS" w:hAnsi="Trebuchet MS"/>
          <w:sz w:val="18"/>
          <w:szCs w:val="18"/>
        </w:rPr>
      </w:pPr>
    </w:p>
    <w:p w:rsidR="000914BD" w:rsidRPr="000914BD" w:rsidRDefault="000914BD" w:rsidP="000914BD">
      <w:pPr>
        <w:pStyle w:val="rapac"/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sz w:val="18"/>
          <w:szCs w:val="18"/>
        </w:rPr>
        <w:t>L. Le Guillou</w:t>
      </w:r>
    </w:p>
    <w:p w:rsid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Où se cache la masse de l'univers ? », </w:t>
      </w:r>
      <w:r w:rsidRPr="000914BD">
        <w:rPr>
          <w:rFonts w:ascii="Trebuchet MS" w:hAnsi="Trebuchet MS"/>
          <w:sz w:val="18"/>
          <w:szCs w:val="18"/>
        </w:rPr>
        <w:t>Lycée Jacques Feyder, Epinay sur Seine, classe de Terminale S (30 mars 2007).</w:t>
      </w:r>
    </w:p>
    <w:p w:rsidR="0061632F" w:rsidRPr="000914BD" w:rsidRDefault="0061632F" w:rsidP="0061632F">
      <w:pPr>
        <w:pStyle w:val="rapac"/>
        <w:tabs>
          <w:tab w:val="left" w:pos="3600"/>
        </w:tabs>
        <w:ind w:left="720"/>
        <w:rPr>
          <w:rFonts w:ascii="Trebuchet MS" w:hAnsi="Trebuchet MS"/>
          <w:sz w:val="18"/>
          <w:szCs w:val="18"/>
        </w:rPr>
      </w:pPr>
    </w:p>
    <w:p w:rsidR="000914BD" w:rsidRPr="0061632F" w:rsidRDefault="0061632F" w:rsidP="000914BD">
      <w:pPr>
        <w:pStyle w:val="rapac"/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J.M. Levy</w:t>
      </w:r>
    </w:p>
    <w:p w:rsidR="0061632F" w:rsidRPr="0061632F" w:rsidRDefault="0061632F" w:rsidP="0061632F">
      <w:pPr>
        <w:pStyle w:val="rapac"/>
        <w:numPr>
          <w:ilvl w:val="0"/>
          <w:numId w:val="11"/>
        </w:num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  <w:lang w:val="en-US"/>
        </w:rPr>
        <w:t>“</w:t>
      </w:r>
      <w:r w:rsidRPr="00C747B3">
        <w:rPr>
          <w:rFonts w:ascii="Trebuchet MS" w:hAnsi="Trebuchet MS"/>
          <w:sz w:val="18"/>
          <w:szCs w:val="18"/>
        </w:rPr>
        <w:t>Le destin des Etoiles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3 lycées, janvier 2009</w:t>
      </w:r>
    </w:p>
    <w:p w:rsidR="0061632F" w:rsidRPr="000914BD" w:rsidRDefault="0061632F" w:rsidP="0061632F">
      <w:pPr>
        <w:pStyle w:val="rapac"/>
        <w:ind w:left="720"/>
        <w:rPr>
          <w:rFonts w:ascii="Trebuchet MS" w:hAnsi="Trebuchet MS"/>
          <w:b/>
          <w:sz w:val="18"/>
          <w:szCs w:val="18"/>
        </w:rPr>
      </w:pPr>
    </w:p>
    <w:p w:rsidR="000914BD" w:rsidRPr="000914BD" w:rsidRDefault="000914BD" w:rsidP="000914BD">
      <w:pPr>
        <w:pStyle w:val="rapac"/>
        <w:rPr>
          <w:rFonts w:ascii="Trebuchet MS" w:hAnsi="Trebuchet MS"/>
          <w:sz w:val="18"/>
          <w:szCs w:val="18"/>
          <w:lang w:val="en-AU"/>
        </w:rPr>
      </w:pPr>
      <w:r w:rsidRPr="000914BD">
        <w:rPr>
          <w:rFonts w:ascii="Trebuchet MS" w:hAnsi="Trebuchet MS"/>
          <w:sz w:val="18"/>
          <w:szCs w:val="18"/>
          <w:lang w:val="en-AU"/>
        </w:rPr>
        <w:t xml:space="preserve">D. </w:t>
      </w:r>
      <w:proofErr w:type="spellStart"/>
      <w:r w:rsidRPr="000914BD">
        <w:rPr>
          <w:rFonts w:ascii="Trebuchet MS" w:hAnsi="Trebuchet MS"/>
          <w:sz w:val="18"/>
          <w:szCs w:val="18"/>
          <w:lang w:val="en-AU"/>
        </w:rPr>
        <w:t>Maurin</w:t>
      </w:r>
      <w:proofErr w:type="spellEnd"/>
    </w:p>
    <w:p w:rsidR="000914BD" w:rsidRP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Peut-on remonter jusqu'au Big-Bang ? », </w:t>
      </w:r>
      <w:r w:rsidRPr="000914BD">
        <w:rPr>
          <w:rFonts w:ascii="Trebuchet MS" w:hAnsi="Trebuchet MS"/>
          <w:sz w:val="18"/>
          <w:szCs w:val="18"/>
        </w:rPr>
        <w:t>Lycée Pissarro à Pontoise, classes de Math Sup et Math Spé (13 mars 2007).</w:t>
      </w:r>
    </w:p>
    <w:p w:rsid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Peut-on remonter jusqu'au Big-Bang ? », </w:t>
      </w:r>
      <w:r w:rsidRPr="000914BD">
        <w:rPr>
          <w:rFonts w:ascii="Trebuchet MS" w:hAnsi="Trebuchet MS"/>
          <w:sz w:val="18"/>
          <w:szCs w:val="18"/>
        </w:rPr>
        <w:t>Lycée Romain Rolland à Goussainville,  classes de Terminale S (5 avril 2007).</w:t>
      </w:r>
    </w:p>
    <w:p w:rsidR="0046770A" w:rsidRDefault="0046770A" w:rsidP="0046770A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0939E3">
        <w:rPr>
          <w:rFonts w:ascii="Trebuchet MS" w:hAnsi="Trebuchet MS"/>
          <w:sz w:val="18"/>
          <w:szCs w:val="18"/>
        </w:rPr>
        <w:t>Quelles Énergies pour le XXIe siècle ?</w:t>
      </w:r>
      <w:r>
        <w:rPr>
          <w:rFonts w:ascii="Trebuchet MS" w:hAnsi="Trebuchet MS"/>
          <w:sz w:val="18"/>
          <w:szCs w:val="18"/>
        </w:rPr>
        <w:t> »,</w:t>
      </w:r>
      <w:r w:rsidRPr="0046770A">
        <w:rPr>
          <w:rFonts w:ascii="Trebuchet MS" w:hAnsi="Trebuchet MS"/>
          <w:sz w:val="18"/>
          <w:szCs w:val="18"/>
        </w:rPr>
        <w:t xml:space="preserve"> </w:t>
      </w:r>
      <w:r w:rsidRPr="000939E3">
        <w:rPr>
          <w:rFonts w:ascii="Trebuchet MS" w:hAnsi="Trebuchet MS"/>
          <w:sz w:val="18"/>
          <w:szCs w:val="18"/>
        </w:rPr>
        <w:t xml:space="preserve">Lycée </w:t>
      </w:r>
      <w:proofErr w:type="spellStart"/>
      <w:r w:rsidRPr="000939E3">
        <w:rPr>
          <w:rFonts w:ascii="Trebuchet MS" w:hAnsi="Trebuchet MS"/>
          <w:sz w:val="18"/>
          <w:szCs w:val="18"/>
        </w:rPr>
        <w:t>Saint-Exupery</w:t>
      </w:r>
      <w:proofErr w:type="spellEnd"/>
      <w:r w:rsidRPr="000939E3">
        <w:rPr>
          <w:rFonts w:ascii="Trebuchet MS" w:hAnsi="Trebuchet MS"/>
          <w:sz w:val="18"/>
          <w:szCs w:val="18"/>
        </w:rPr>
        <w:t>, Créteil</w:t>
      </w:r>
      <w:r>
        <w:rPr>
          <w:rFonts w:ascii="Trebuchet MS" w:hAnsi="Trebuchet MS"/>
          <w:sz w:val="18"/>
          <w:szCs w:val="18"/>
        </w:rPr>
        <w:t>, (</w:t>
      </w:r>
      <w:r w:rsidRPr="000939E3">
        <w:rPr>
          <w:rFonts w:ascii="Trebuchet MS" w:hAnsi="Trebuchet MS"/>
          <w:sz w:val="18"/>
          <w:szCs w:val="18"/>
        </w:rPr>
        <w:t>29/01/2008</w:t>
      </w:r>
      <w:r>
        <w:rPr>
          <w:rFonts w:ascii="Trebuchet MS" w:hAnsi="Trebuchet MS"/>
          <w:sz w:val="18"/>
          <w:szCs w:val="18"/>
        </w:rPr>
        <w:t>)</w:t>
      </w:r>
    </w:p>
    <w:p w:rsidR="0046770A" w:rsidRDefault="0046770A" w:rsidP="0046770A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0939E3">
        <w:rPr>
          <w:rFonts w:ascii="Trebuchet MS" w:hAnsi="Trebuchet MS"/>
          <w:sz w:val="18"/>
          <w:szCs w:val="18"/>
        </w:rPr>
        <w:t>Quelles Énergies pour le XXIe siècle ?</w:t>
      </w:r>
      <w:r>
        <w:rPr>
          <w:rFonts w:ascii="Trebuchet MS" w:hAnsi="Trebuchet MS"/>
          <w:sz w:val="18"/>
          <w:szCs w:val="18"/>
        </w:rPr>
        <w:t> »,</w:t>
      </w:r>
      <w:r w:rsidRPr="0046770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0939E3">
        <w:rPr>
          <w:rFonts w:ascii="Trebuchet MS" w:hAnsi="Trebuchet MS"/>
          <w:sz w:val="18"/>
          <w:szCs w:val="18"/>
        </w:rPr>
        <w:t>Lycee</w:t>
      </w:r>
      <w:proofErr w:type="spellEnd"/>
      <w:r w:rsidRPr="000939E3">
        <w:rPr>
          <w:rFonts w:ascii="Trebuchet MS" w:hAnsi="Trebuchet MS"/>
          <w:sz w:val="18"/>
          <w:szCs w:val="18"/>
        </w:rPr>
        <w:t xml:space="preserve"> Jean Perrin, Saint Ouen L'Aumône</w:t>
      </w:r>
      <w:r>
        <w:rPr>
          <w:rFonts w:ascii="Trebuchet MS" w:hAnsi="Trebuchet MS"/>
          <w:sz w:val="18"/>
          <w:szCs w:val="18"/>
        </w:rPr>
        <w:t>, (</w:t>
      </w:r>
      <w:r w:rsidRPr="000939E3">
        <w:rPr>
          <w:rFonts w:ascii="Trebuchet MS" w:hAnsi="Trebuchet MS"/>
          <w:sz w:val="18"/>
          <w:szCs w:val="18"/>
        </w:rPr>
        <w:t>15/02/2008</w:t>
      </w:r>
      <w:r>
        <w:rPr>
          <w:rFonts w:ascii="Trebuchet MS" w:hAnsi="Trebuchet MS"/>
          <w:sz w:val="18"/>
          <w:szCs w:val="18"/>
        </w:rPr>
        <w:t>)</w:t>
      </w:r>
    </w:p>
    <w:p w:rsidR="0046770A" w:rsidRDefault="0046770A" w:rsidP="0046770A">
      <w:pPr>
        <w:pStyle w:val="Paragraphedeliste"/>
        <w:numPr>
          <w:ilvl w:val="0"/>
          <w:numId w:val="11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46770A">
        <w:rPr>
          <w:rFonts w:ascii="Trebuchet MS" w:hAnsi="Trebuchet MS"/>
          <w:sz w:val="18"/>
          <w:szCs w:val="18"/>
        </w:rPr>
        <w:t>« Quelles Énergies pour le XXIe siècle ? », Lycée Chaptal, Paris 8 (18/11/2009)</w:t>
      </w:r>
    </w:p>
    <w:p w:rsidR="0046770A" w:rsidRPr="0046770A" w:rsidRDefault="0046770A" w:rsidP="0046770A">
      <w:pPr>
        <w:pStyle w:val="Paragraphedeliste"/>
        <w:numPr>
          <w:ilvl w:val="0"/>
          <w:numId w:val="11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46770A">
        <w:rPr>
          <w:rFonts w:ascii="Trebuchet MS" w:hAnsi="Trebuchet MS"/>
          <w:sz w:val="18"/>
          <w:szCs w:val="18"/>
        </w:rPr>
        <w:t xml:space="preserve">« Quelles Énergies pour le XXIe siècle ? », </w:t>
      </w:r>
      <w:r w:rsidRPr="000939E3">
        <w:rPr>
          <w:rFonts w:ascii="Trebuchet MS" w:hAnsi="Trebuchet MS"/>
          <w:sz w:val="18"/>
          <w:szCs w:val="18"/>
        </w:rPr>
        <w:t>Jean Jaurès,  25 rue Charles Lecocq - 95104 ARGENTEUIL</w:t>
      </w:r>
      <w:r>
        <w:rPr>
          <w:rFonts w:ascii="Trebuchet MS" w:hAnsi="Trebuchet MS"/>
          <w:sz w:val="18"/>
          <w:szCs w:val="18"/>
        </w:rPr>
        <w:t>, (</w:t>
      </w:r>
      <w:r w:rsidRPr="000939E3">
        <w:rPr>
          <w:rFonts w:ascii="Trebuchet MS" w:hAnsi="Trebuchet MS"/>
          <w:sz w:val="18"/>
          <w:szCs w:val="18"/>
        </w:rPr>
        <w:t>11/12/2009</w:t>
      </w:r>
      <w:r>
        <w:rPr>
          <w:rFonts w:ascii="Trebuchet MS" w:hAnsi="Trebuchet MS"/>
          <w:sz w:val="18"/>
          <w:szCs w:val="18"/>
        </w:rPr>
        <w:t>)</w:t>
      </w:r>
    </w:p>
    <w:p w:rsidR="0046770A" w:rsidRPr="0046770A" w:rsidRDefault="0046770A" w:rsidP="0046770A">
      <w:pPr>
        <w:pStyle w:val="rapac"/>
        <w:tabs>
          <w:tab w:val="left" w:pos="3600"/>
        </w:tabs>
        <w:ind w:left="720"/>
        <w:rPr>
          <w:rFonts w:ascii="Trebuchet MS" w:hAnsi="Trebuchet MS"/>
          <w:sz w:val="18"/>
          <w:szCs w:val="18"/>
        </w:rPr>
      </w:pPr>
    </w:p>
    <w:p w:rsidR="000914BD" w:rsidRPr="000914BD" w:rsidRDefault="000914BD" w:rsidP="000914BD">
      <w:pPr>
        <w:pStyle w:val="rapac"/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sz w:val="18"/>
          <w:szCs w:val="18"/>
        </w:rPr>
        <w:t>N. Regnault</w:t>
      </w:r>
    </w:p>
    <w:p w:rsidR="000914BD" w:rsidRP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Peut-on remonter jusqu'au Big-Bang ? », </w:t>
      </w:r>
      <w:r w:rsidRPr="000914BD">
        <w:rPr>
          <w:rFonts w:ascii="Trebuchet MS" w:hAnsi="Trebuchet MS"/>
          <w:sz w:val="18"/>
          <w:szCs w:val="18"/>
        </w:rPr>
        <w:t>Lycée Louise de Marillac, Paris 5</w:t>
      </w:r>
      <w:r w:rsidRPr="000914BD">
        <w:rPr>
          <w:rFonts w:ascii="Trebuchet MS" w:hAnsi="Trebuchet MS"/>
          <w:sz w:val="18"/>
          <w:szCs w:val="18"/>
          <w:vertAlign w:val="superscript"/>
        </w:rPr>
        <w:t>éme</w:t>
      </w:r>
      <w:r w:rsidRPr="000914BD">
        <w:rPr>
          <w:rFonts w:ascii="Trebuchet MS" w:hAnsi="Trebuchet MS"/>
          <w:sz w:val="18"/>
          <w:szCs w:val="18"/>
        </w:rPr>
        <w:t>, classe de 2</w:t>
      </w:r>
      <w:r w:rsidRPr="000914BD">
        <w:rPr>
          <w:rFonts w:ascii="Trebuchet MS" w:hAnsi="Trebuchet MS"/>
          <w:sz w:val="18"/>
          <w:szCs w:val="18"/>
          <w:vertAlign w:val="superscript"/>
        </w:rPr>
        <w:t xml:space="preserve">nde </w:t>
      </w:r>
      <w:r w:rsidRPr="000914BD">
        <w:rPr>
          <w:rFonts w:ascii="Trebuchet MS" w:hAnsi="Trebuchet MS"/>
          <w:sz w:val="18"/>
          <w:szCs w:val="18"/>
        </w:rPr>
        <w:t xml:space="preserve">(16 </w:t>
      </w:r>
      <w:r w:rsidRPr="000914BD">
        <w:rPr>
          <w:rFonts w:ascii="Trebuchet MS" w:hAnsi="Trebuchet MS"/>
          <w:sz w:val="18"/>
          <w:szCs w:val="18"/>
        </w:rPr>
        <w:lastRenderedPageBreak/>
        <w:t>février 2007).</w:t>
      </w:r>
    </w:p>
    <w:p w:rsid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« Peut-on remonter jusqu'au Big-Bang ? », </w:t>
      </w:r>
      <w:r w:rsidRPr="000914BD">
        <w:rPr>
          <w:rFonts w:ascii="Trebuchet MS" w:hAnsi="Trebuchet MS"/>
          <w:sz w:val="18"/>
          <w:szCs w:val="18"/>
        </w:rPr>
        <w:t>Lycée d'</w:t>
      </w:r>
      <w:proofErr w:type="spellStart"/>
      <w:r w:rsidRPr="000914BD">
        <w:rPr>
          <w:rFonts w:ascii="Trebuchet MS" w:hAnsi="Trebuchet MS"/>
          <w:sz w:val="18"/>
          <w:szCs w:val="18"/>
        </w:rPr>
        <w:t>Hulst</w:t>
      </w:r>
      <w:proofErr w:type="spellEnd"/>
      <w:r w:rsidRPr="000914BD">
        <w:rPr>
          <w:rFonts w:ascii="Trebuchet MS" w:hAnsi="Trebuchet MS"/>
          <w:sz w:val="18"/>
          <w:szCs w:val="18"/>
        </w:rPr>
        <w:t>, Paris 7</w:t>
      </w:r>
      <w:r w:rsidRPr="000914BD">
        <w:rPr>
          <w:rFonts w:ascii="Trebuchet MS" w:hAnsi="Trebuchet MS"/>
          <w:sz w:val="18"/>
          <w:szCs w:val="18"/>
          <w:vertAlign w:val="superscript"/>
        </w:rPr>
        <w:t>éme</w:t>
      </w:r>
      <w:r w:rsidRPr="000914BD">
        <w:rPr>
          <w:rFonts w:ascii="Trebuchet MS" w:hAnsi="Trebuchet MS"/>
          <w:sz w:val="18"/>
          <w:szCs w:val="18"/>
        </w:rPr>
        <w:t>, classe de 2</w:t>
      </w:r>
      <w:r w:rsidRPr="000914BD">
        <w:rPr>
          <w:rFonts w:ascii="Trebuchet MS" w:hAnsi="Trebuchet MS"/>
          <w:sz w:val="18"/>
          <w:szCs w:val="18"/>
          <w:vertAlign w:val="superscript"/>
        </w:rPr>
        <w:t xml:space="preserve">nde </w:t>
      </w:r>
      <w:r w:rsidRPr="000914BD">
        <w:rPr>
          <w:rFonts w:ascii="Trebuchet MS" w:hAnsi="Trebuchet MS"/>
          <w:sz w:val="18"/>
          <w:szCs w:val="18"/>
        </w:rPr>
        <w:t>(2 avril 2007).</w:t>
      </w:r>
    </w:p>
    <w:p w:rsidR="00F5738E" w:rsidRPr="00F5738E" w:rsidRDefault="000914BD" w:rsidP="00F5738E">
      <w:pPr>
        <w:pStyle w:val="Paragraphedeliste"/>
        <w:numPr>
          <w:ilvl w:val="0"/>
          <w:numId w:val="1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C747B3">
        <w:rPr>
          <w:rFonts w:ascii="Trebuchet MS" w:hAnsi="Trebuchet MS"/>
          <w:sz w:val="18"/>
          <w:szCs w:val="18"/>
        </w:rPr>
        <w:t>Le destin des Etoiles</w:t>
      </w:r>
      <w:r>
        <w:rPr>
          <w:rFonts w:ascii="Trebuchet MS" w:hAnsi="Trebuchet MS"/>
          <w:sz w:val="18"/>
          <w:szCs w:val="18"/>
        </w:rPr>
        <w:t> »</w:t>
      </w:r>
      <w:r w:rsidRPr="00C747B3">
        <w:rPr>
          <w:rFonts w:ascii="Trebuchet MS" w:hAnsi="Trebuchet MS"/>
          <w:sz w:val="18"/>
          <w:szCs w:val="18"/>
        </w:rPr>
        <w:t>,  Lycée Saint Léon, Corbeil- Essonne, 2010</w:t>
      </w:r>
    </w:p>
    <w:p w:rsidR="00F5738E" w:rsidRPr="00F5738E" w:rsidRDefault="00F5738E" w:rsidP="00F5738E">
      <w:pPr>
        <w:pStyle w:val="Paragraphedeliste"/>
        <w:numPr>
          <w:ilvl w:val="0"/>
          <w:numId w:val="1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b/>
          <w:sz w:val="18"/>
          <w:szCs w:val="18"/>
        </w:rPr>
      </w:pPr>
      <w:r w:rsidRPr="00F5738E">
        <w:rPr>
          <w:rFonts w:ascii="Trebuchet MS" w:hAnsi="Trebuchet MS"/>
          <w:sz w:val="18"/>
          <w:szCs w:val="18"/>
        </w:rPr>
        <w:t xml:space="preserve">« Comprendre et utiliser les rayonnements », </w:t>
      </w:r>
      <w:r w:rsidRPr="0046770A">
        <w:rPr>
          <w:rFonts w:ascii="Trebuchet MS" w:hAnsi="Trebuchet MS"/>
          <w:sz w:val="18"/>
          <w:szCs w:val="18"/>
        </w:rPr>
        <w:t xml:space="preserve">Lycée Chaptal, Paris 8 </w:t>
      </w:r>
      <w:r w:rsidRPr="00F5738E">
        <w:rPr>
          <w:rFonts w:ascii="Trebuchet MS" w:hAnsi="Trebuchet MS"/>
          <w:sz w:val="18"/>
          <w:szCs w:val="18"/>
        </w:rPr>
        <w:t xml:space="preserve"> (21/11/</w:t>
      </w:r>
      <w:proofErr w:type="gramStart"/>
      <w:r w:rsidRPr="00F5738E">
        <w:rPr>
          <w:rFonts w:ascii="Trebuchet MS" w:hAnsi="Trebuchet MS"/>
          <w:sz w:val="18"/>
          <w:szCs w:val="18"/>
        </w:rPr>
        <w:t>2008 )</w:t>
      </w:r>
      <w:proofErr w:type="gramEnd"/>
    </w:p>
    <w:p w:rsidR="00F5738E" w:rsidRDefault="00F5738E" w:rsidP="000914BD">
      <w:pPr>
        <w:pStyle w:val="rapac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P. </w:t>
      </w:r>
      <w:proofErr w:type="spellStart"/>
      <w:r>
        <w:rPr>
          <w:rFonts w:ascii="Trebuchet MS" w:hAnsi="Trebuchet MS"/>
          <w:sz w:val="18"/>
          <w:szCs w:val="18"/>
        </w:rPr>
        <w:t>Schwemling</w:t>
      </w:r>
      <w:proofErr w:type="spellEnd"/>
    </w:p>
    <w:p w:rsidR="0061632F" w:rsidRDefault="0061632F" w:rsidP="0061632F">
      <w:pPr>
        <w:pStyle w:val="Paragraphedeliste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"LHC : la machine à  remonter le temps</w:t>
      </w:r>
      <w:r>
        <w:rPr>
          <w:rFonts w:ascii="Trebuchet MS" w:hAnsi="Trebuchet MS"/>
          <w:sz w:val="18"/>
          <w:szCs w:val="18"/>
        </w:rPr>
        <w:t> », L</w:t>
      </w:r>
      <w:r w:rsidRPr="0061632F">
        <w:rPr>
          <w:rFonts w:ascii="Trebuchet MS" w:hAnsi="Trebuchet MS"/>
          <w:sz w:val="18"/>
          <w:szCs w:val="18"/>
        </w:rPr>
        <w:t>ycée Louis de Brogli</w:t>
      </w:r>
      <w:r>
        <w:rPr>
          <w:rFonts w:ascii="Trebuchet MS" w:hAnsi="Trebuchet MS"/>
          <w:sz w:val="18"/>
          <w:szCs w:val="18"/>
        </w:rPr>
        <w:t xml:space="preserve">e à  </w:t>
      </w:r>
      <w:proofErr w:type="spellStart"/>
      <w:r>
        <w:rPr>
          <w:rFonts w:ascii="Trebuchet MS" w:hAnsi="Trebuchet MS"/>
          <w:sz w:val="18"/>
          <w:szCs w:val="18"/>
        </w:rPr>
        <w:t>Marly-le-Roy</w:t>
      </w:r>
      <w:proofErr w:type="spellEnd"/>
      <w:r>
        <w:rPr>
          <w:rFonts w:ascii="Trebuchet MS" w:hAnsi="Trebuchet MS"/>
          <w:sz w:val="18"/>
          <w:szCs w:val="18"/>
        </w:rPr>
        <w:t>, (31/3/ 2008)</w:t>
      </w:r>
    </w:p>
    <w:p w:rsidR="0061632F" w:rsidRDefault="00F5738E" w:rsidP="0061632F">
      <w:pPr>
        <w:pStyle w:val="Paragraphedeliste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« Le destin des étoiles », Lycée Chaptal, Paris 8 (19/11/2008)</w:t>
      </w:r>
    </w:p>
    <w:p w:rsidR="00F5738E" w:rsidRPr="0061632F" w:rsidRDefault="0061632F" w:rsidP="0061632F">
      <w:pPr>
        <w:pStyle w:val="Paragraphedeliste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« Le destin des étoiles », Lycée Henri Matisse à  Montreuil (30/03/02009)</w:t>
      </w:r>
    </w:p>
    <w:p w:rsidR="000914BD" w:rsidRPr="000914BD" w:rsidRDefault="000914BD" w:rsidP="000914BD">
      <w:pPr>
        <w:pStyle w:val="rapac"/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sz w:val="18"/>
          <w:szCs w:val="18"/>
        </w:rPr>
        <w:t xml:space="preserve">F. </w:t>
      </w:r>
      <w:proofErr w:type="spellStart"/>
      <w:r w:rsidRPr="000914BD">
        <w:rPr>
          <w:rFonts w:ascii="Trebuchet MS" w:hAnsi="Trebuchet MS"/>
          <w:sz w:val="18"/>
          <w:szCs w:val="18"/>
        </w:rPr>
        <w:t>Vannucci</w:t>
      </w:r>
      <w:proofErr w:type="spellEnd"/>
    </w:p>
    <w:p w:rsidR="000914BD" w:rsidRP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 « Où se cache la masse de l'univers ? », </w:t>
      </w:r>
      <w:r w:rsidRPr="000914BD">
        <w:rPr>
          <w:rFonts w:ascii="Trebuchet MS" w:hAnsi="Trebuchet MS"/>
          <w:sz w:val="18"/>
          <w:szCs w:val="18"/>
        </w:rPr>
        <w:t>Lycée Fénelon, Paris 6</w:t>
      </w:r>
      <w:r w:rsidRPr="000914BD">
        <w:rPr>
          <w:rFonts w:ascii="Trebuchet MS" w:hAnsi="Trebuchet MS"/>
          <w:sz w:val="18"/>
          <w:szCs w:val="18"/>
          <w:vertAlign w:val="superscript"/>
        </w:rPr>
        <w:t>éme</w:t>
      </w:r>
      <w:r w:rsidRPr="000914BD">
        <w:rPr>
          <w:rFonts w:ascii="Trebuchet MS" w:hAnsi="Trebuchet MS"/>
          <w:sz w:val="18"/>
          <w:szCs w:val="18"/>
        </w:rPr>
        <w:t>, classe de Math Spé (6 février 2007).</w:t>
      </w:r>
    </w:p>
    <w:p w:rsidR="000914BD" w:rsidRDefault="00F5738E" w:rsidP="00F5738E">
      <w:pPr>
        <w:pStyle w:val="rapac"/>
        <w:numPr>
          <w:ilvl w:val="0"/>
          <w:numId w:val="1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0939E3">
        <w:rPr>
          <w:rFonts w:ascii="Trebuchet MS" w:hAnsi="Trebuchet MS"/>
          <w:sz w:val="18"/>
          <w:szCs w:val="18"/>
        </w:rPr>
        <w:t>D'</w:t>
      </w:r>
      <w:proofErr w:type="spellStart"/>
      <w:r w:rsidRPr="000939E3">
        <w:rPr>
          <w:rFonts w:ascii="Trebuchet MS" w:hAnsi="Trebuchet MS"/>
          <w:sz w:val="18"/>
          <w:szCs w:val="18"/>
        </w:rPr>
        <w:t>ou</w:t>
      </w:r>
      <w:proofErr w:type="spellEnd"/>
      <w:r w:rsidRPr="000939E3">
        <w:rPr>
          <w:rFonts w:ascii="Trebuchet MS" w:hAnsi="Trebuchet MS"/>
          <w:sz w:val="18"/>
          <w:szCs w:val="18"/>
        </w:rPr>
        <w:t xml:space="preserve"> viennent les rayons cosmiques</w:t>
      </w:r>
      <w:r>
        <w:rPr>
          <w:rFonts w:ascii="Trebuchet MS" w:hAnsi="Trebuchet MS"/>
          <w:sz w:val="18"/>
          <w:szCs w:val="18"/>
        </w:rPr>
        <w:t> ? »,</w:t>
      </w:r>
      <w:r w:rsidRPr="00F5738E">
        <w:rPr>
          <w:rFonts w:ascii="Trebuchet MS" w:hAnsi="Trebuchet MS"/>
          <w:sz w:val="18"/>
          <w:szCs w:val="18"/>
        </w:rPr>
        <w:t xml:space="preserve"> </w:t>
      </w:r>
      <w:r w:rsidRPr="000939E3">
        <w:rPr>
          <w:rFonts w:ascii="Trebuchet MS" w:hAnsi="Trebuchet MS"/>
          <w:sz w:val="18"/>
          <w:szCs w:val="18"/>
        </w:rPr>
        <w:t>Lycée Georges Braque, Argenteuil</w:t>
      </w:r>
      <w:r>
        <w:rPr>
          <w:rFonts w:ascii="Trebuchet MS" w:hAnsi="Trebuchet MS"/>
          <w:sz w:val="18"/>
          <w:szCs w:val="18"/>
        </w:rPr>
        <w:t>, (</w:t>
      </w:r>
      <w:r w:rsidRPr="000939E3">
        <w:rPr>
          <w:rFonts w:ascii="Trebuchet MS" w:hAnsi="Trebuchet MS"/>
          <w:sz w:val="18"/>
          <w:szCs w:val="18"/>
        </w:rPr>
        <w:t>15/04/2008</w:t>
      </w:r>
      <w:r>
        <w:rPr>
          <w:rFonts w:ascii="Trebuchet MS" w:hAnsi="Trebuchet MS"/>
          <w:sz w:val="18"/>
          <w:szCs w:val="18"/>
        </w:rPr>
        <w:t>)</w:t>
      </w:r>
    </w:p>
    <w:p w:rsidR="00F5738E" w:rsidRPr="00F5738E" w:rsidRDefault="00F5738E" w:rsidP="00F5738E">
      <w:pPr>
        <w:pStyle w:val="Paragraphedeliste"/>
        <w:numPr>
          <w:ilvl w:val="0"/>
          <w:numId w:val="11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F5738E">
        <w:rPr>
          <w:rFonts w:ascii="Trebuchet MS" w:hAnsi="Trebuchet MS"/>
          <w:sz w:val="18"/>
          <w:szCs w:val="18"/>
        </w:rPr>
        <w:t xml:space="preserve">« LHC : la physique à l’aube d’une nouvelle révolution ? », Lycée Einstein, Sainte Geneviève des Bois, (12/12/2008) </w:t>
      </w:r>
    </w:p>
    <w:p w:rsidR="00F5738E" w:rsidRDefault="00F5738E" w:rsidP="00F5738E">
      <w:pPr>
        <w:pStyle w:val="Paragraphedeliste"/>
        <w:numPr>
          <w:ilvl w:val="0"/>
          <w:numId w:val="11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46770A">
        <w:rPr>
          <w:rFonts w:ascii="Trebuchet MS" w:hAnsi="Trebuchet MS"/>
          <w:sz w:val="18"/>
          <w:szCs w:val="18"/>
        </w:rPr>
        <w:t xml:space="preserve">« Quelles Énergies pour le XXIe siècle ? », </w:t>
      </w:r>
      <w:r w:rsidRPr="00F5738E">
        <w:rPr>
          <w:rFonts w:ascii="Trebuchet MS" w:hAnsi="Trebuchet MS"/>
          <w:sz w:val="18"/>
          <w:szCs w:val="18"/>
        </w:rPr>
        <w:t xml:space="preserve">Lycée Saint- Exupéry </w:t>
      </w:r>
      <w:r>
        <w:rPr>
          <w:rFonts w:ascii="Trebuchet MS" w:hAnsi="Trebuchet MS"/>
          <w:sz w:val="18"/>
          <w:szCs w:val="18"/>
        </w:rPr>
        <w:t>–</w:t>
      </w:r>
      <w:r w:rsidRPr="00F5738E">
        <w:rPr>
          <w:rFonts w:ascii="Trebuchet MS" w:hAnsi="Trebuchet MS"/>
          <w:sz w:val="18"/>
          <w:szCs w:val="18"/>
        </w:rPr>
        <w:t>Créteil</w:t>
      </w:r>
      <w:r>
        <w:rPr>
          <w:rFonts w:ascii="Trebuchet MS" w:hAnsi="Trebuchet MS"/>
          <w:sz w:val="18"/>
          <w:szCs w:val="18"/>
        </w:rPr>
        <w:t>, (</w:t>
      </w:r>
      <w:r w:rsidRPr="000939E3">
        <w:rPr>
          <w:rFonts w:ascii="Trebuchet MS" w:hAnsi="Trebuchet MS"/>
          <w:sz w:val="18"/>
          <w:szCs w:val="18"/>
        </w:rPr>
        <w:t>19/03/2009</w:t>
      </w:r>
      <w:r>
        <w:rPr>
          <w:rFonts w:ascii="Trebuchet MS" w:hAnsi="Trebuchet MS"/>
          <w:sz w:val="18"/>
          <w:szCs w:val="18"/>
        </w:rPr>
        <w:t>)</w:t>
      </w:r>
    </w:p>
    <w:p w:rsidR="00F5738E" w:rsidRDefault="00F5738E" w:rsidP="00F5738E">
      <w:pPr>
        <w:pStyle w:val="Paragraphedeliste"/>
        <w:numPr>
          <w:ilvl w:val="0"/>
          <w:numId w:val="11"/>
        </w:numPr>
        <w:snapToGrid w:val="0"/>
        <w:spacing w:after="0"/>
        <w:rPr>
          <w:rFonts w:ascii="Trebuchet MS" w:hAnsi="Trebuchet MS"/>
          <w:sz w:val="18"/>
          <w:szCs w:val="18"/>
        </w:rPr>
      </w:pPr>
      <w:r w:rsidRPr="00F5738E">
        <w:rPr>
          <w:rFonts w:ascii="Trebuchet MS" w:hAnsi="Trebuchet MS"/>
          <w:sz w:val="18"/>
          <w:szCs w:val="18"/>
        </w:rPr>
        <w:t>« Les premiers instants de l’univers en laboratoire », Lycée Stanislas Paris 6</w:t>
      </w:r>
      <w:r w:rsidRPr="00F5738E">
        <w:rPr>
          <w:rFonts w:ascii="Trebuchet MS" w:hAnsi="Trebuchet MS"/>
          <w:sz w:val="18"/>
          <w:szCs w:val="18"/>
          <w:vertAlign w:val="superscript"/>
        </w:rPr>
        <w:t>e</w:t>
      </w:r>
      <w:r w:rsidRPr="00F5738E">
        <w:rPr>
          <w:rFonts w:ascii="Trebuchet MS" w:hAnsi="Trebuchet MS"/>
          <w:sz w:val="18"/>
          <w:szCs w:val="18"/>
        </w:rPr>
        <w:t>, (25/3/2009)</w:t>
      </w:r>
    </w:p>
    <w:p w:rsidR="00F5738E" w:rsidRPr="00F5738E" w:rsidRDefault="00F5738E" w:rsidP="00F5738E">
      <w:pPr>
        <w:pStyle w:val="Paragraphedeliste"/>
        <w:numPr>
          <w:ilvl w:val="0"/>
          <w:numId w:val="11"/>
        </w:numPr>
        <w:snapToGrid w:val="0"/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« </w:t>
      </w:r>
      <w:r w:rsidRPr="000939E3">
        <w:rPr>
          <w:rFonts w:ascii="Trebuchet MS" w:hAnsi="Trebuchet MS"/>
          <w:sz w:val="18"/>
          <w:szCs w:val="18"/>
        </w:rPr>
        <w:t>Comprendre et utiliser les rayonnements</w:t>
      </w:r>
      <w:r>
        <w:rPr>
          <w:rFonts w:ascii="Trebuchet MS" w:hAnsi="Trebuchet MS"/>
          <w:sz w:val="18"/>
          <w:szCs w:val="18"/>
        </w:rPr>
        <w:t xml:space="preserve"> », </w:t>
      </w:r>
      <w:r w:rsidRPr="000939E3">
        <w:rPr>
          <w:rFonts w:ascii="Trebuchet MS" w:hAnsi="Trebuchet MS"/>
          <w:sz w:val="18"/>
          <w:szCs w:val="18"/>
        </w:rPr>
        <w:t>Jacques AMYOT</w:t>
      </w:r>
      <w:r>
        <w:rPr>
          <w:rFonts w:ascii="Trebuchet MS" w:hAnsi="Trebuchet MS"/>
          <w:sz w:val="18"/>
          <w:szCs w:val="18"/>
        </w:rPr>
        <w:t>-Melun, (</w:t>
      </w:r>
      <w:r w:rsidRPr="000939E3">
        <w:rPr>
          <w:rFonts w:ascii="Trebuchet MS" w:hAnsi="Trebuchet MS"/>
          <w:sz w:val="18"/>
          <w:szCs w:val="18"/>
        </w:rPr>
        <w:t>15/12/2009</w:t>
      </w:r>
      <w:r>
        <w:rPr>
          <w:rFonts w:ascii="Trebuchet MS" w:hAnsi="Trebuchet MS"/>
          <w:sz w:val="18"/>
          <w:szCs w:val="18"/>
        </w:rPr>
        <w:t>)</w:t>
      </w:r>
    </w:p>
    <w:p w:rsidR="00F5738E" w:rsidRPr="00F5738E" w:rsidRDefault="00F5738E" w:rsidP="00F5738E">
      <w:pPr>
        <w:snapToGrid w:val="0"/>
        <w:spacing w:after="0"/>
        <w:rPr>
          <w:rFonts w:ascii="Trebuchet MS" w:hAnsi="Trebuchet MS"/>
          <w:sz w:val="18"/>
          <w:szCs w:val="18"/>
        </w:rPr>
      </w:pPr>
    </w:p>
    <w:p w:rsidR="000914BD" w:rsidRPr="000914BD" w:rsidRDefault="000914BD" w:rsidP="000914BD">
      <w:pPr>
        <w:pStyle w:val="rapac"/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sz w:val="18"/>
          <w:szCs w:val="18"/>
        </w:rPr>
        <w:t xml:space="preserve">J.-R. </w:t>
      </w:r>
      <w:proofErr w:type="spellStart"/>
      <w:r w:rsidRPr="000914BD">
        <w:rPr>
          <w:rFonts w:ascii="Trebuchet MS" w:hAnsi="Trebuchet MS"/>
          <w:sz w:val="18"/>
          <w:szCs w:val="18"/>
        </w:rPr>
        <w:t>Vlimant</w:t>
      </w:r>
      <w:proofErr w:type="spellEnd"/>
    </w:p>
    <w:p w:rsidR="000914BD" w:rsidRPr="000914BD" w:rsidRDefault="000914BD" w:rsidP="000914BD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 w:rsidRPr="000914BD">
        <w:rPr>
          <w:rFonts w:ascii="Trebuchet MS" w:hAnsi="Trebuchet MS"/>
          <w:i/>
          <w:sz w:val="18"/>
          <w:szCs w:val="18"/>
        </w:rPr>
        <w:t xml:space="preserve"> « Le destin des étoiles », </w:t>
      </w:r>
      <w:r w:rsidRPr="000914BD">
        <w:rPr>
          <w:rFonts w:ascii="Trebuchet MS" w:hAnsi="Trebuchet MS"/>
          <w:sz w:val="18"/>
          <w:szCs w:val="18"/>
        </w:rPr>
        <w:t>Collège Édouard Vaillant, Vierzon, classes de 3</w:t>
      </w:r>
      <w:r w:rsidRPr="000914BD">
        <w:rPr>
          <w:rFonts w:ascii="Trebuchet MS" w:hAnsi="Trebuchet MS"/>
          <w:sz w:val="18"/>
          <w:szCs w:val="18"/>
          <w:vertAlign w:val="superscript"/>
        </w:rPr>
        <w:t>ème</w:t>
      </w:r>
      <w:r w:rsidRPr="000914BD">
        <w:rPr>
          <w:rFonts w:ascii="Trebuchet MS" w:hAnsi="Trebuchet MS"/>
          <w:sz w:val="18"/>
          <w:szCs w:val="18"/>
        </w:rPr>
        <w:t xml:space="preserve"> et 4</w:t>
      </w:r>
      <w:r w:rsidRPr="000914BD">
        <w:rPr>
          <w:rFonts w:ascii="Trebuchet MS" w:hAnsi="Trebuchet MS"/>
          <w:sz w:val="18"/>
          <w:szCs w:val="18"/>
          <w:vertAlign w:val="superscript"/>
        </w:rPr>
        <w:t>ème</w:t>
      </w:r>
      <w:r w:rsidRPr="000914BD">
        <w:rPr>
          <w:rFonts w:ascii="Trebuchet MS" w:hAnsi="Trebuchet MS"/>
          <w:sz w:val="18"/>
          <w:szCs w:val="18"/>
        </w:rPr>
        <w:t xml:space="preserve"> (10 janvier 2007).</w:t>
      </w:r>
    </w:p>
    <w:p w:rsidR="000914BD" w:rsidRPr="000914BD" w:rsidRDefault="000914BD" w:rsidP="0009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</w:p>
    <w:p w:rsidR="00C747B3" w:rsidRPr="000C1FD6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/>
          <w:sz w:val="24"/>
        </w:rPr>
      </w:pPr>
    </w:p>
    <w:p w:rsidR="00C747B3" w:rsidRPr="000C1FD6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/>
          <w:sz w:val="24"/>
        </w:rPr>
      </w:pPr>
      <w:r w:rsidRPr="000C1FD6">
        <w:rPr>
          <w:rFonts w:ascii="Times New Roman" w:hAnsi="Times New Roman"/>
          <w:b/>
          <w:color w:val="E7231D"/>
          <w:sz w:val="24"/>
        </w:rPr>
        <w:t>Activités de vulgarisation (publications, émissions de radio ou de télé, site(s) web)</w:t>
      </w:r>
    </w:p>
    <w:p w:rsidR="00FB7207" w:rsidRPr="00FB7207" w:rsidRDefault="00FB7207" w:rsidP="00FB7207">
      <w:pPr>
        <w:pStyle w:val="Titre2"/>
        <w:numPr>
          <w:ilvl w:val="0"/>
          <w:numId w:val="0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>Pierre Astier</w:t>
      </w:r>
    </w:p>
    <w:p w:rsidR="00FB7207" w:rsidRDefault="00FB7207" w:rsidP="00FB7207">
      <w:pPr>
        <w:pStyle w:val="Paragraphedeliste"/>
        <w:numPr>
          <w:ilvl w:val="0"/>
          <w:numId w:val="11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>Article pour "La Recherche" (</w:t>
      </w:r>
      <w:proofErr w:type="spellStart"/>
      <w:r w:rsidRPr="00FB7207">
        <w:rPr>
          <w:rFonts w:ascii="Trebuchet MS" w:hAnsi="Trebuchet MS"/>
          <w:sz w:val="18"/>
          <w:szCs w:val="18"/>
        </w:rPr>
        <w:t>SNe</w:t>
      </w:r>
      <w:proofErr w:type="spellEnd"/>
      <w:r w:rsidRPr="00FB7207">
        <w:rPr>
          <w:rFonts w:ascii="Trebuchet MS" w:hAnsi="Trebuchet MS"/>
          <w:sz w:val="18"/>
          <w:szCs w:val="18"/>
        </w:rPr>
        <w:t xml:space="preserve"> et Energie noire, Aout 2008).</w:t>
      </w:r>
    </w:p>
    <w:p w:rsidR="00FB7207" w:rsidRPr="00FB7207" w:rsidRDefault="00FB7207" w:rsidP="00FB7207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Christophe </w:t>
      </w:r>
      <w:proofErr w:type="spellStart"/>
      <w:r>
        <w:rPr>
          <w:rFonts w:ascii="Trebuchet MS" w:hAnsi="Trebuchet MS"/>
          <w:sz w:val="18"/>
          <w:szCs w:val="18"/>
        </w:rPr>
        <w:t>Balland</w:t>
      </w:r>
      <w:proofErr w:type="spellEnd"/>
    </w:p>
    <w:p w:rsidR="00FB7207" w:rsidRDefault="00FB7207" w:rsidP="00FB7207">
      <w:pPr>
        <w:pStyle w:val="Paragraphedeliste"/>
        <w:numPr>
          <w:ilvl w:val="0"/>
          <w:numId w:val="11"/>
        </w:numPr>
        <w:rPr>
          <w:rFonts w:ascii="Trebuchet MS" w:hAnsi="Trebuchet MS" w:cs="Times New Roman"/>
          <w:sz w:val="18"/>
          <w:szCs w:val="18"/>
        </w:rPr>
      </w:pPr>
      <w:r w:rsidRPr="00FB7207">
        <w:rPr>
          <w:rFonts w:ascii="Trebuchet MS" w:hAnsi="Trebuchet MS" w:cs="Times New Roman"/>
          <w:sz w:val="18"/>
          <w:szCs w:val="18"/>
        </w:rPr>
        <w:t xml:space="preserve">"The Supernova", Sullivan, M., </w:t>
      </w:r>
      <w:proofErr w:type="spellStart"/>
      <w:r w:rsidRPr="00FB7207">
        <w:rPr>
          <w:rFonts w:ascii="Trebuchet MS" w:hAnsi="Trebuchet MS" w:cs="Times New Roman"/>
          <w:sz w:val="18"/>
          <w:szCs w:val="18"/>
        </w:rPr>
        <w:t>Balland</w:t>
      </w:r>
      <w:proofErr w:type="spellEnd"/>
      <w:r w:rsidRPr="00FB7207">
        <w:rPr>
          <w:rFonts w:ascii="Trebuchet MS" w:hAnsi="Trebuchet MS" w:cs="Times New Roman"/>
          <w:sz w:val="18"/>
          <w:szCs w:val="18"/>
        </w:rPr>
        <w:t xml:space="preserve">, C., 2008, The ESO Messenger, 133, 42-44 </w:t>
      </w:r>
    </w:p>
    <w:p w:rsidR="00FB7207" w:rsidRPr="00FB7207" w:rsidRDefault="00FB7207" w:rsidP="00FB7207">
      <w:pPr>
        <w:pStyle w:val="Titre2"/>
        <w:numPr>
          <w:ilvl w:val="0"/>
          <w:numId w:val="0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>François Brun</w:t>
      </w:r>
    </w:p>
    <w:p w:rsidR="00FB7207" w:rsidRPr="00FB7207" w:rsidRDefault="00FB7207" w:rsidP="00FB7207">
      <w:pPr>
        <w:pStyle w:val="Paragraphedeliste"/>
        <w:numPr>
          <w:ilvl w:val="0"/>
          <w:numId w:val="11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>Animation lors de la clôture de l'Année Mondiale de l'astronomie à  Paris 6.</w:t>
      </w:r>
    </w:p>
    <w:p w:rsidR="00FB7207" w:rsidRPr="00FB7207" w:rsidRDefault="00FB7207" w:rsidP="00FB7207">
      <w:pPr>
        <w:pStyle w:val="Titre2"/>
        <w:numPr>
          <w:ilvl w:val="0"/>
          <w:numId w:val="0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>Jacques Chauveau</w:t>
      </w:r>
    </w:p>
    <w:p w:rsidR="00FB7207" w:rsidRPr="0061632F" w:rsidRDefault="00FB7207" w:rsidP="0061632F">
      <w:pPr>
        <w:pStyle w:val="Paragraphedeliste"/>
        <w:numPr>
          <w:ilvl w:val="0"/>
          <w:numId w:val="11"/>
        </w:numPr>
        <w:rPr>
          <w:rFonts w:ascii="Trebuchet MS" w:hAnsi="Trebuchet MS"/>
          <w:sz w:val="18"/>
          <w:szCs w:val="18"/>
        </w:rPr>
      </w:pPr>
      <w:r w:rsidRPr="00FB7207">
        <w:rPr>
          <w:rFonts w:ascii="Trebuchet MS" w:hAnsi="Trebuchet MS"/>
          <w:sz w:val="18"/>
          <w:szCs w:val="18"/>
        </w:rPr>
        <w:t xml:space="preserve">RFI - </w:t>
      </w:r>
      <w:proofErr w:type="spellStart"/>
      <w:r w:rsidRPr="00FB7207">
        <w:rPr>
          <w:rFonts w:ascii="Trebuchet MS" w:hAnsi="Trebuchet MS"/>
          <w:sz w:val="18"/>
          <w:szCs w:val="18"/>
        </w:rPr>
        <w:t>Microméga</w:t>
      </w:r>
      <w:proofErr w:type="spellEnd"/>
      <w:r w:rsidRPr="00FB7207">
        <w:rPr>
          <w:rFonts w:ascii="Trebuchet MS" w:hAnsi="Trebuchet MS"/>
          <w:sz w:val="18"/>
          <w:szCs w:val="18"/>
        </w:rPr>
        <w:t xml:space="preserve"> - 12 octobre 2008. </w:t>
      </w:r>
      <w:proofErr w:type="spellStart"/>
      <w:proofErr w:type="gramStart"/>
      <w:r w:rsidRPr="00FB7207">
        <w:rPr>
          <w:rFonts w:ascii="Trebuchet MS" w:hAnsi="Trebuchet MS"/>
          <w:sz w:val="18"/>
          <w:szCs w:val="18"/>
        </w:rPr>
        <w:t>a</w:t>
      </w:r>
      <w:proofErr w:type="spellEnd"/>
      <w:proofErr w:type="gramEnd"/>
      <w:r w:rsidRPr="00FB7207">
        <w:rPr>
          <w:rFonts w:ascii="Trebuchet MS" w:hAnsi="Trebuchet MS"/>
          <w:sz w:val="18"/>
          <w:szCs w:val="18"/>
        </w:rPr>
        <w:t xml:space="preserve"> propos des prix Nobel de physique 2008</w:t>
      </w:r>
    </w:p>
    <w:p w:rsidR="008B2DD1" w:rsidRPr="008B2DD1" w:rsidRDefault="008B2DD1" w:rsidP="008B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Style w:val="StyleLatinTimesNewRomanAsiatiqueTimesNewRoman"/>
          <w:rFonts w:ascii="Trebuchet MS" w:eastAsiaTheme="minorHAnsi" w:hAnsi="Trebuchet MS"/>
          <w:sz w:val="18"/>
          <w:szCs w:val="18"/>
        </w:rPr>
      </w:pPr>
      <w:proofErr w:type="spellStart"/>
      <w:r w:rsidRPr="008B2DD1">
        <w:rPr>
          <w:rFonts w:ascii="Trebuchet MS" w:hAnsi="Trebuchet MS"/>
          <w:sz w:val="18"/>
          <w:szCs w:val="18"/>
        </w:rPr>
        <w:t>Frederic</w:t>
      </w:r>
      <w:proofErr w:type="spellEnd"/>
      <w:r w:rsidRPr="008B2DD1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8B2DD1">
        <w:rPr>
          <w:rFonts w:ascii="Trebuchet MS" w:hAnsi="Trebuchet MS"/>
          <w:sz w:val="18"/>
          <w:szCs w:val="18"/>
        </w:rPr>
        <w:t>Derue</w:t>
      </w:r>
      <w:proofErr w:type="spellEnd"/>
    </w:p>
    <w:p w:rsidR="008B2DD1" w:rsidRPr="008B2DD1" w:rsidRDefault="008B2DD1" w:rsidP="008B2DD1">
      <w:pPr>
        <w:pStyle w:val="rapac"/>
        <w:numPr>
          <w:ilvl w:val="0"/>
          <w:numId w:val="12"/>
        </w:numPr>
        <w:tabs>
          <w:tab w:val="left" w:pos="3600"/>
        </w:tabs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</w:pPr>
      <w:r w:rsidRPr="008B2DD1"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  <w:t xml:space="preserve">Interview par un journaliste pour la préparation de l’émission de télévision de France 3 </w:t>
      </w:r>
      <w:r w:rsidRPr="008B2DD1">
        <w:rPr>
          <w:rStyle w:val="StyleLatinTimesNewRomanAsiatiqueTimesNewRoman"/>
          <w:rFonts w:ascii="Trebuchet MS" w:eastAsia="Arial" w:hAnsi="Trebuchet MS"/>
          <w:i/>
          <w:color w:val="000000"/>
          <w:sz w:val="18"/>
          <w:szCs w:val="18"/>
        </w:rPr>
        <w:t>« C’est pas sorcier »</w:t>
      </w:r>
      <w:r w:rsidRPr="008B2DD1"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  <w:t>, sur la matière.</w:t>
      </w:r>
    </w:p>
    <w:p w:rsidR="008B2DD1" w:rsidRPr="008B2DD1" w:rsidRDefault="008B2DD1" w:rsidP="008B2DD1">
      <w:pPr>
        <w:pStyle w:val="rapac"/>
        <w:numPr>
          <w:ilvl w:val="0"/>
          <w:numId w:val="12"/>
        </w:numPr>
        <w:tabs>
          <w:tab w:val="left" w:pos="3600"/>
        </w:tabs>
        <w:rPr>
          <w:rFonts w:ascii="Trebuchet MS" w:eastAsia="Arial" w:hAnsi="Trebuchet MS"/>
          <w:color w:val="000000"/>
          <w:sz w:val="18"/>
          <w:szCs w:val="18"/>
        </w:rPr>
      </w:pPr>
    </w:p>
    <w:p w:rsidR="00D470B7" w:rsidRPr="008B2DD1" w:rsidRDefault="00D470B7" w:rsidP="00D470B7">
      <w:pPr>
        <w:autoSpaceDE w:val="0"/>
        <w:jc w:val="both"/>
        <w:rPr>
          <w:rFonts w:ascii="Trebuchet MS" w:hAnsi="Trebuchet MS"/>
          <w:color w:val="000000"/>
          <w:sz w:val="18"/>
          <w:szCs w:val="18"/>
        </w:rPr>
      </w:pPr>
      <w:r w:rsidRPr="008B2DD1">
        <w:rPr>
          <w:rFonts w:ascii="Trebuchet MS" w:hAnsi="Trebuchet MS"/>
          <w:color w:val="000000"/>
          <w:sz w:val="18"/>
          <w:szCs w:val="18"/>
        </w:rPr>
        <w:t xml:space="preserve">Christian de LA VAISSIÈRE </w:t>
      </w:r>
    </w:p>
    <w:p w:rsidR="00D470B7" w:rsidRDefault="00D470B7" w:rsidP="00D470B7">
      <w:pPr>
        <w:pStyle w:val="Paragraphedeliste"/>
        <w:widowControl w:val="0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 xml:space="preserve">Site web : </w:t>
      </w:r>
      <w:proofErr w:type="gramStart"/>
      <w:r w:rsidRPr="008B2DD1">
        <w:rPr>
          <w:rFonts w:ascii="Trebuchet MS" w:hAnsi="Trebuchet MS"/>
          <w:sz w:val="18"/>
          <w:szCs w:val="18"/>
        </w:rPr>
        <w:t>laradioactivite.com </w:t>
      </w:r>
      <w:r w:rsidRPr="008B2DD1">
        <w:rPr>
          <w:rFonts w:ascii="Trebuchet MS" w:hAnsi="Trebuchet MS"/>
          <w:i/>
          <w:sz w:val="18"/>
          <w:szCs w:val="18"/>
        </w:rPr>
        <w:t>)</w:t>
      </w:r>
      <w:proofErr w:type="gramEnd"/>
      <w:r w:rsidRPr="008B2DD1">
        <w:rPr>
          <w:rFonts w:ascii="Trebuchet MS" w:hAnsi="Trebuchet MS"/>
          <w:i/>
          <w:sz w:val="18"/>
          <w:szCs w:val="18"/>
        </w:rPr>
        <w:t xml:space="preserve"> </w:t>
      </w:r>
      <w:hyperlink r:id="rId6" w:history="1">
        <w:r w:rsidRPr="008B2DD1">
          <w:rPr>
            <w:rStyle w:val="Lienhypertexte"/>
            <w:rFonts w:ascii="Trebuchet MS" w:hAnsi="Trebuchet MS"/>
            <w:sz w:val="18"/>
            <w:szCs w:val="18"/>
          </w:rPr>
          <w:t>http://www.laradioactivite.com/</w:t>
        </w:r>
      </w:hyperlink>
    </w:p>
    <w:p w:rsidR="0061632F" w:rsidRPr="008B2DD1" w:rsidRDefault="0061632F" w:rsidP="0061632F">
      <w:pPr>
        <w:pStyle w:val="Paragraphedelist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</w:p>
    <w:p w:rsidR="0061632F" w:rsidRPr="0061632F" w:rsidRDefault="0061632F" w:rsidP="0061632F">
      <w:pPr>
        <w:pStyle w:val="Titre2"/>
        <w:numPr>
          <w:ilvl w:val="0"/>
          <w:numId w:val="0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>Michael Joyce</w:t>
      </w:r>
    </w:p>
    <w:p w:rsidR="0061632F" w:rsidRPr="0061632F" w:rsidRDefault="0061632F" w:rsidP="0061632F">
      <w:pPr>
        <w:pStyle w:val="Paragraphedeliste"/>
        <w:numPr>
          <w:ilvl w:val="0"/>
          <w:numId w:val="11"/>
        </w:numPr>
        <w:rPr>
          <w:rFonts w:ascii="Trebuchet MS" w:hAnsi="Trebuchet MS"/>
          <w:sz w:val="18"/>
          <w:szCs w:val="18"/>
        </w:rPr>
      </w:pPr>
      <w:r w:rsidRPr="0061632F">
        <w:rPr>
          <w:rFonts w:ascii="Trebuchet MS" w:hAnsi="Trebuchet MS"/>
          <w:sz w:val="18"/>
          <w:szCs w:val="18"/>
        </w:rPr>
        <w:t xml:space="preserve">« Bar de la science » sur « Les nouvelles énigmes du Big-Bang» dans le cadre de l’année mondiale de l’astronomie, Paris, mars 2009 </w:t>
      </w:r>
    </w:p>
    <w:p w:rsidR="00D470B7" w:rsidRDefault="0079305F" w:rsidP="00616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Sandrine Laplace</w:t>
      </w:r>
    </w:p>
    <w:p w:rsidR="0079305F" w:rsidRDefault="0079305F" w:rsidP="0079305F">
      <w:pPr>
        <w:pStyle w:val="Paragraphedeliste"/>
        <w:numPr>
          <w:ilvl w:val="0"/>
          <w:numId w:val="1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Intervention dans l’émission « c’est dans l’air » sur France 5 consacrée au boson de </w:t>
      </w:r>
      <w:proofErr w:type="spellStart"/>
      <w:r>
        <w:rPr>
          <w:rFonts w:ascii="Trebuchet MS" w:hAnsi="Trebuchet MS"/>
          <w:sz w:val="18"/>
          <w:szCs w:val="18"/>
        </w:rPr>
        <w:t>Higgs</w:t>
      </w:r>
      <w:proofErr w:type="spellEnd"/>
      <w:r>
        <w:rPr>
          <w:rFonts w:ascii="Trebuchet MS" w:hAnsi="Trebuchet MS"/>
          <w:sz w:val="18"/>
          <w:szCs w:val="18"/>
        </w:rPr>
        <w:t>, 20 juillet 2012</w:t>
      </w:r>
      <w:r w:rsidRPr="0061632F">
        <w:rPr>
          <w:rFonts w:ascii="Trebuchet MS" w:hAnsi="Trebuchet MS"/>
          <w:sz w:val="18"/>
          <w:szCs w:val="18"/>
        </w:rPr>
        <w:t xml:space="preserve"> </w:t>
      </w:r>
    </w:p>
    <w:p w:rsidR="0079305F" w:rsidRDefault="0079305F" w:rsidP="0079305F">
      <w:pPr>
        <w:pStyle w:val="Paragraphedeliste"/>
        <w:tabs>
          <w:tab w:val="left" w:pos="708"/>
        </w:tabs>
        <w:rPr>
          <w:rFonts w:ascii="Trebuchet MS" w:hAnsi="Trebuchet MS"/>
          <w:sz w:val="18"/>
          <w:szCs w:val="18"/>
        </w:rPr>
      </w:pPr>
    </w:p>
    <w:p w:rsidR="0079305F" w:rsidRPr="0079305F" w:rsidRDefault="0079305F" w:rsidP="0079305F">
      <w:pPr>
        <w:pStyle w:val="Paragraphedeliste"/>
        <w:tabs>
          <w:tab w:val="left" w:pos="708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C747B3" w:rsidRPr="008B2DD1" w:rsidRDefault="00C747B3" w:rsidP="00A078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lastRenderedPageBreak/>
        <w:t xml:space="preserve">Antoine </w:t>
      </w:r>
      <w:proofErr w:type="spellStart"/>
      <w:r w:rsidRPr="008B2DD1">
        <w:rPr>
          <w:rFonts w:ascii="Trebuchet MS" w:hAnsi="Trebuchet MS"/>
          <w:sz w:val="18"/>
          <w:szCs w:val="18"/>
        </w:rPr>
        <w:t>Letessier-Selvon</w:t>
      </w:r>
      <w:proofErr w:type="spellEnd"/>
      <w:r w:rsidRPr="008B2DD1">
        <w:rPr>
          <w:rFonts w:ascii="Trebuchet MS" w:hAnsi="Trebuchet MS"/>
          <w:sz w:val="18"/>
          <w:szCs w:val="18"/>
        </w:rPr>
        <w:t xml:space="preserve"> </w:t>
      </w:r>
    </w:p>
    <w:p w:rsidR="00C747B3" w:rsidRPr="008B2DD1" w:rsidRDefault="00C747B3" w:rsidP="00C74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</w:p>
    <w:p w:rsidR="00C747B3" w:rsidRPr="008B2DD1" w:rsidRDefault="00C747B3" w:rsidP="00C747B3">
      <w:pPr>
        <w:pStyle w:val="Paragraphedeliste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Article/interview pour Science et Avenir</w:t>
      </w:r>
    </w:p>
    <w:p w:rsidR="00A07887" w:rsidRPr="008B2DD1" w:rsidRDefault="00A07887" w:rsidP="00A07887">
      <w:pPr>
        <w:pStyle w:val="Paragraphedelist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</w:p>
    <w:p w:rsidR="00C747B3" w:rsidRPr="008B2DD1" w:rsidRDefault="00C747B3" w:rsidP="00A07887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Helvetica"/>
          <w:iCs/>
          <w:color w:val="0C0C0C"/>
          <w:sz w:val="18"/>
          <w:szCs w:val="18"/>
          <w:lang w:val="en-US"/>
        </w:rPr>
      </w:pPr>
      <w:proofErr w:type="spellStart"/>
      <w:r w:rsidRPr="008B2DD1">
        <w:rPr>
          <w:rFonts w:ascii="Trebuchet MS" w:hAnsi="Trebuchet MS" w:cs="Helvetica"/>
          <w:sz w:val="18"/>
          <w:szCs w:val="18"/>
          <w:lang w:val="en-US"/>
        </w:rPr>
        <w:t>Mieczyslaw</w:t>
      </w:r>
      <w:proofErr w:type="spellEnd"/>
      <w:r w:rsidRPr="008B2DD1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8B2DD1">
        <w:rPr>
          <w:rFonts w:ascii="Trebuchet MS" w:hAnsi="Trebuchet MS" w:cs="Helvetica"/>
          <w:sz w:val="18"/>
          <w:szCs w:val="18"/>
          <w:lang w:val="en-US"/>
        </w:rPr>
        <w:t>Witold</w:t>
      </w:r>
      <w:proofErr w:type="spellEnd"/>
      <w:r w:rsidRPr="008B2DD1">
        <w:rPr>
          <w:rFonts w:ascii="Trebuchet MS" w:hAnsi="Trebuchet MS" w:cs="Helvetica"/>
          <w:sz w:val="18"/>
          <w:szCs w:val="18"/>
          <w:lang w:val="en-US"/>
        </w:rPr>
        <w:t xml:space="preserve"> </w:t>
      </w:r>
      <w:proofErr w:type="spellStart"/>
      <w:r w:rsidRPr="008B2DD1">
        <w:rPr>
          <w:rFonts w:ascii="Trebuchet MS" w:hAnsi="Trebuchet MS" w:cs="Helvetica"/>
          <w:sz w:val="18"/>
          <w:szCs w:val="18"/>
          <w:lang w:val="en-US"/>
        </w:rPr>
        <w:t>Krasny</w:t>
      </w:r>
      <w:proofErr w:type="spellEnd"/>
    </w:p>
    <w:p w:rsidR="00C747B3" w:rsidRPr="008B2DD1" w:rsidRDefault="00C747B3" w:rsidP="00A07887">
      <w:pPr>
        <w:pStyle w:val="Paragraphedeliste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/>
          <w:sz w:val="18"/>
          <w:szCs w:val="18"/>
          <w:lang w:val="en-US"/>
        </w:rPr>
      </w:pPr>
      <w:r w:rsidRPr="008B2DD1">
        <w:rPr>
          <w:rFonts w:ascii="Trebuchet MS" w:hAnsi="Trebuchet MS"/>
          <w:sz w:val="18"/>
          <w:szCs w:val="18"/>
          <w:lang w:val="en-US"/>
        </w:rPr>
        <w:t xml:space="preserve">In search of the lost symmetry, Public lectures for physics teachers, CERN, </w:t>
      </w:r>
      <w:proofErr w:type="spellStart"/>
      <w:r w:rsidRPr="008B2DD1">
        <w:rPr>
          <w:rFonts w:ascii="Trebuchet MS" w:hAnsi="Trebuchet MS"/>
          <w:sz w:val="18"/>
          <w:szCs w:val="18"/>
          <w:lang w:val="en-US"/>
        </w:rPr>
        <w:t>octobre</w:t>
      </w:r>
      <w:proofErr w:type="spellEnd"/>
      <w:r w:rsidRPr="008B2DD1">
        <w:rPr>
          <w:rFonts w:ascii="Trebuchet MS" w:hAnsi="Trebuchet MS"/>
          <w:sz w:val="18"/>
          <w:szCs w:val="18"/>
          <w:lang w:val="en-US"/>
        </w:rPr>
        <w:t xml:space="preserve"> 2011</w:t>
      </w:r>
    </w:p>
    <w:p w:rsidR="00C747B3" w:rsidRPr="008B2DD1" w:rsidRDefault="00C747B3" w:rsidP="00A07887">
      <w:pPr>
        <w:pStyle w:val="Paragraphedeliste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/>
          <w:sz w:val="18"/>
          <w:szCs w:val="18"/>
          <w:lang w:val="en-US"/>
        </w:rPr>
      </w:pPr>
      <w:r w:rsidRPr="008B2DD1">
        <w:rPr>
          <w:rFonts w:ascii="Trebuchet MS" w:hAnsi="Trebuchet MS"/>
          <w:sz w:val="18"/>
          <w:szCs w:val="18"/>
          <w:lang w:val="en-US"/>
        </w:rPr>
        <w:t xml:space="preserve">The heart of the matter, Public lectures for physics teachers, CERN, </w:t>
      </w:r>
      <w:proofErr w:type="spellStart"/>
      <w:r w:rsidRPr="008B2DD1">
        <w:rPr>
          <w:rFonts w:ascii="Trebuchet MS" w:hAnsi="Trebuchet MS"/>
          <w:sz w:val="18"/>
          <w:szCs w:val="18"/>
          <w:lang w:val="en-US"/>
        </w:rPr>
        <w:t>octobre</w:t>
      </w:r>
      <w:proofErr w:type="spellEnd"/>
      <w:r w:rsidRPr="008B2DD1">
        <w:rPr>
          <w:rFonts w:ascii="Trebuchet MS" w:hAnsi="Trebuchet MS"/>
          <w:sz w:val="18"/>
          <w:szCs w:val="18"/>
          <w:lang w:val="en-US"/>
        </w:rPr>
        <w:t xml:space="preserve"> 2011 </w:t>
      </w:r>
    </w:p>
    <w:p w:rsidR="00C747B3" w:rsidRPr="008B2DD1" w:rsidRDefault="00C747B3" w:rsidP="00A0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 xml:space="preserve">Hubert </w:t>
      </w:r>
      <w:proofErr w:type="spellStart"/>
      <w:r w:rsidRPr="008B2DD1">
        <w:rPr>
          <w:rFonts w:ascii="Trebuchet MS" w:hAnsi="Trebuchet MS"/>
          <w:sz w:val="18"/>
          <w:szCs w:val="18"/>
        </w:rPr>
        <w:t>Krivine</w:t>
      </w:r>
      <w:proofErr w:type="spellEnd"/>
    </w:p>
    <w:p w:rsidR="00C747B3" w:rsidRPr="008B2DD1" w:rsidRDefault="00C747B3" w:rsidP="00A07887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« La Terre, des mythes au savoir » préfacé par Jacques Bouveresse. Éd. Cassini, mai 201 (Cet ouvrage a obtenu le prix de l’Union rationaliste en 2011)</w:t>
      </w:r>
    </w:p>
    <w:p w:rsidR="008B2DD1" w:rsidRPr="008B2DD1" w:rsidRDefault="008B2DD1" w:rsidP="00A0788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</w:p>
    <w:p w:rsidR="008B2DD1" w:rsidRPr="008B2DD1" w:rsidRDefault="008B2DD1" w:rsidP="008B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Style w:val="StyleLatinTimesNewRomanAsiatiqueTimesNewRoman"/>
          <w:rFonts w:ascii="Trebuchet MS" w:eastAsiaTheme="minorHAnsi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Didier Lacour</w:t>
      </w:r>
    </w:p>
    <w:p w:rsidR="008B2DD1" w:rsidRDefault="008B2DD1" w:rsidP="008B2DD1">
      <w:pPr>
        <w:pStyle w:val="rapac"/>
        <w:numPr>
          <w:ilvl w:val="0"/>
          <w:numId w:val="12"/>
        </w:numPr>
        <w:tabs>
          <w:tab w:val="left" w:pos="3600"/>
        </w:tabs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</w:pPr>
      <w:r w:rsidRPr="008B2DD1"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  <w:t xml:space="preserve">Interview par un journaliste pour la préparation de l’émission de télévision de France 3 </w:t>
      </w:r>
      <w:r w:rsidRPr="008B2DD1">
        <w:rPr>
          <w:rStyle w:val="StyleLatinTimesNewRomanAsiatiqueTimesNewRoman"/>
          <w:rFonts w:ascii="Trebuchet MS" w:eastAsia="Arial" w:hAnsi="Trebuchet MS"/>
          <w:i/>
          <w:color w:val="000000"/>
          <w:sz w:val="18"/>
          <w:szCs w:val="18"/>
        </w:rPr>
        <w:t>« C’est pas sorcier »</w:t>
      </w:r>
      <w:r w:rsidRPr="008B2DD1"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  <w:t>, sur la matière.</w:t>
      </w:r>
    </w:p>
    <w:p w:rsidR="008B2DD1" w:rsidRDefault="008B2DD1" w:rsidP="008B2DD1">
      <w:pPr>
        <w:pStyle w:val="rapac"/>
      </w:pPr>
    </w:p>
    <w:p w:rsidR="008B2DD1" w:rsidRPr="008B2DD1" w:rsidRDefault="008B2DD1" w:rsidP="008B2DD1">
      <w:pPr>
        <w:pStyle w:val="rapac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J</w:t>
      </w:r>
      <w:r w:rsidR="0061632F">
        <w:rPr>
          <w:rFonts w:ascii="Trebuchet MS" w:hAnsi="Trebuchet MS"/>
          <w:sz w:val="18"/>
          <w:szCs w:val="18"/>
        </w:rPr>
        <w:t>ean-Michel</w:t>
      </w:r>
      <w:r w:rsidRPr="008B2DD1">
        <w:rPr>
          <w:rFonts w:ascii="Trebuchet MS" w:hAnsi="Trebuchet MS"/>
          <w:sz w:val="18"/>
          <w:szCs w:val="18"/>
        </w:rPr>
        <w:t xml:space="preserve"> Lévy </w:t>
      </w:r>
    </w:p>
    <w:p w:rsidR="008B2DD1" w:rsidRDefault="008B2DD1" w:rsidP="008B2DD1">
      <w:pPr>
        <w:pStyle w:val="rapac"/>
        <w:numPr>
          <w:ilvl w:val="0"/>
          <w:numId w:val="11"/>
        </w:numPr>
        <w:tabs>
          <w:tab w:val="left" w:pos="360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« Construction </w:t>
      </w:r>
      <w:r w:rsidRPr="008B2DD1">
        <w:rPr>
          <w:rFonts w:ascii="Trebuchet MS" w:hAnsi="Trebuchet MS"/>
          <w:sz w:val="18"/>
          <w:szCs w:val="18"/>
        </w:rPr>
        <w:t>du Modèle Standard de la Physique des Particules », Atelier de Physique Subatomique à destination des étudiants de M1 de l’Université Paris VII (mars 2007).</w:t>
      </w:r>
    </w:p>
    <w:p w:rsidR="0061632F" w:rsidRDefault="0061632F" w:rsidP="0061632F">
      <w:pPr>
        <w:pStyle w:val="rapac"/>
        <w:tabs>
          <w:tab w:val="left" w:pos="3600"/>
        </w:tabs>
        <w:rPr>
          <w:rFonts w:ascii="Trebuchet MS" w:hAnsi="Trebuchet MS"/>
          <w:sz w:val="18"/>
          <w:szCs w:val="18"/>
        </w:rPr>
      </w:pPr>
    </w:p>
    <w:p w:rsidR="0061632F" w:rsidRPr="008B2DD1" w:rsidRDefault="0061632F" w:rsidP="0061632F">
      <w:pPr>
        <w:pStyle w:val="rapac"/>
        <w:tabs>
          <w:tab w:val="left" w:pos="360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Nicolas Regnault</w:t>
      </w:r>
    </w:p>
    <w:p w:rsidR="008B2DD1" w:rsidRPr="0061632F" w:rsidRDefault="0061632F" w:rsidP="0061632F">
      <w:pPr>
        <w:pStyle w:val="Paragraphedeliste"/>
        <w:numPr>
          <w:ilvl w:val="0"/>
          <w:numId w:val="11"/>
        </w:numPr>
        <w:rPr>
          <w:rFonts w:ascii="Trebuchet MS" w:hAnsi="Trebuchet MS"/>
          <w:sz w:val="18"/>
          <w:szCs w:val="18"/>
        </w:rPr>
      </w:pPr>
      <w:proofErr w:type="spellStart"/>
      <w:r w:rsidRPr="0061632F">
        <w:rPr>
          <w:rFonts w:ascii="Trebuchet MS" w:hAnsi="Trebuchet MS"/>
          <w:sz w:val="18"/>
          <w:szCs w:val="18"/>
        </w:rPr>
        <w:t>Supernovae</w:t>
      </w:r>
      <w:proofErr w:type="spellEnd"/>
      <w:r w:rsidRPr="0061632F">
        <w:rPr>
          <w:rFonts w:ascii="Trebuchet MS" w:hAnsi="Trebuchet MS"/>
          <w:sz w:val="18"/>
          <w:szCs w:val="18"/>
        </w:rPr>
        <w:t xml:space="preserve"> et Energie Noire. Images de la Physique 2008</w:t>
      </w:r>
    </w:p>
    <w:p w:rsidR="00C747B3" w:rsidRPr="008B2DD1" w:rsidRDefault="00C747B3" w:rsidP="00A0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Reynald Pain</w:t>
      </w:r>
    </w:p>
    <w:p w:rsidR="00C747B3" w:rsidRPr="008B2DD1" w:rsidRDefault="00C747B3" w:rsidP="00A07887">
      <w:pPr>
        <w:pStyle w:val="Paragraphedeliste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Article (participation): "De</w:t>
      </w:r>
      <w:r w:rsidR="008B2DD1">
        <w:rPr>
          <w:rFonts w:ascii="Trebuchet MS" w:hAnsi="Trebuchet MS"/>
          <w:sz w:val="18"/>
          <w:szCs w:val="18"/>
        </w:rPr>
        <w:t>rnières nouvelles de l'univers"</w:t>
      </w:r>
      <w:r w:rsidRPr="008B2DD1">
        <w:rPr>
          <w:rFonts w:ascii="Trebuchet MS" w:hAnsi="Trebuchet MS"/>
          <w:sz w:val="18"/>
          <w:szCs w:val="18"/>
        </w:rPr>
        <w:t>, Science et Vie Junior, n° 68</w:t>
      </w:r>
    </w:p>
    <w:p w:rsidR="00C747B3" w:rsidRPr="008B2DD1" w:rsidRDefault="00C747B3" w:rsidP="00A0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Boris Popov</w:t>
      </w:r>
    </w:p>
    <w:p w:rsidR="00C747B3" w:rsidRPr="008B2DD1" w:rsidRDefault="00C747B3" w:rsidP="00A07887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  <w:lang w:val="en-US"/>
        </w:rPr>
      </w:pPr>
      <w:r w:rsidRPr="008B2DD1">
        <w:rPr>
          <w:rFonts w:ascii="Trebuchet MS" w:hAnsi="Trebuchet MS"/>
          <w:sz w:val="18"/>
          <w:szCs w:val="18"/>
          <w:lang w:val="en-US"/>
        </w:rPr>
        <w:t>Article : NA61/SHINE: More precision for neutrino beams , CERN Courier, volume  51, n°10, 2011</w:t>
      </w:r>
    </w:p>
    <w:p w:rsidR="00C747B3" w:rsidRPr="008B2DD1" w:rsidRDefault="00C747B3" w:rsidP="00A0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 xml:space="preserve">Mélissa </w:t>
      </w:r>
      <w:proofErr w:type="spellStart"/>
      <w:r w:rsidRPr="008B2DD1">
        <w:rPr>
          <w:rFonts w:ascii="Trebuchet MS" w:hAnsi="Trebuchet MS"/>
          <w:sz w:val="18"/>
          <w:szCs w:val="18"/>
        </w:rPr>
        <w:t>Ridel</w:t>
      </w:r>
      <w:proofErr w:type="spellEnd"/>
    </w:p>
    <w:p w:rsidR="008B2DD1" w:rsidRDefault="00C747B3" w:rsidP="008B2DD1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Article sur le redémarrage du LHC pour le numéro 8 de la revue  Élémentaire</w:t>
      </w:r>
    </w:p>
    <w:p w:rsidR="008B2DD1" w:rsidRPr="008B2DD1" w:rsidRDefault="008B2DD1" w:rsidP="008B2DD1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Style w:val="StyleLatinTimesNewRomanAsiatiqueTimesNewRoman"/>
          <w:rFonts w:ascii="Trebuchet MS" w:eastAsia="DejaVu Sans" w:hAnsi="Trebuchet MS"/>
          <w:color w:val="000000"/>
          <w:sz w:val="18"/>
          <w:szCs w:val="18"/>
        </w:rPr>
        <w:t xml:space="preserve">Conseil scientifique pour le scénario et le tournage d'un épisode de </w:t>
      </w:r>
      <w:r w:rsidRPr="008B2DD1">
        <w:rPr>
          <w:rStyle w:val="StyleLatinTimesNewRomanAsiatiqueTimesNewRoman"/>
          <w:rFonts w:ascii="Trebuchet MS" w:eastAsia="DejaVu Sans" w:hAnsi="Trebuchet MS"/>
          <w:i/>
          <w:color w:val="000000"/>
          <w:sz w:val="18"/>
          <w:szCs w:val="18"/>
        </w:rPr>
        <w:t>« </w:t>
      </w:r>
      <w:proofErr w:type="gramStart"/>
      <w:r w:rsidRPr="008B2DD1">
        <w:rPr>
          <w:rStyle w:val="StyleLatinTimesNewRomanAsiatiqueTimesNewRoman"/>
          <w:rFonts w:ascii="Trebuchet MS" w:eastAsia="DejaVu Sans" w:hAnsi="Trebuchet MS"/>
          <w:i/>
          <w:color w:val="000000"/>
          <w:sz w:val="18"/>
          <w:szCs w:val="18"/>
        </w:rPr>
        <w:t>C'est</w:t>
      </w:r>
      <w:proofErr w:type="gramEnd"/>
      <w:r w:rsidRPr="008B2DD1">
        <w:rPr>
          <w:rStyle w:val="StyleLatinTimesNewRomanAsiatiqueTimesNewRoman"/>
          <w:rFonts w:ascii="Trebuchet MS" w:eastAsia="DejaVu Sans" w:hAnsi="Trebuchet MS"/>
          <w:i/>
          <w:color w:val="000000"/>
          <w:sz w:val="18"/>
          <w:szCs w:val="18"/>
        </w:rPr>
        <w:t xml:space="preserve"> pas sorcier »</w:t>
      </w:r>
      <w:r w:rsidRPr="008B2DD1">
        <w:rPr>
          <w:rStyle w:val="StyleLatinTimesNewRomanAsiatiqueTimesNewRoman"/>
          <w:rFonts w:ascii="Trebuchet MS" w:eastAsia="DejaVu Sans" w:hAnsi="Trebuchet MS"/>
          <w:color w:val="000000"/>
          <w:sz w:val="18"/>
          <w:szCs w:val="18"/>
        </w:rPr>
        <w:t>, sur la matière (diffusion prévue fin 2007).</w:t>
      </w:r>
    </w:p>
    <w:p w:rsidR="00C747B3" w:rsidRPr="008B2DD1" w:rsidRDefault="00C747B3" w:rsidP="00A0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 xml:space="preserve">Sophie </w:t>
      </w:r>
      <w:proofErr w:type="spellStart"/>
      <w:r w:rsidRPr="008B2DD1">
        <w:rPr>
          <w:rFonts w:ascii="Trebuchet MS" w:hAnsi="Trebuchet MS"/>
          <w:sz w:val="18"/>
          <w:szCs w:val="18"/>
        </w:rPr>
        <w:t>Trincaz-Duvoid</w:t>
      </w:r>
      <w:proofErr w:type="spellEnd"/>
    </w:p>
    <w:p w:rsidR="008B2DD1" w:rsidRPr="008B2DD1" w:rsidRDefault="008B2DD1" w:rsidP="008B2DD1">
      <w:pPr>
        <w:pStyle w:val="rapac"/>
        <w:numPr>
          <w:ilvl w:val="0"/>
          <w:numId w:val="12"/>
        </w:numPr>
        <w:tabs>
          <w:tab w:val="left" w:pos="3600"/>
        </w:tabs>
        <w:rPr>
          <w:rFonts w:ascii="Trebuchet MS" w:eastAsia="Arial" w:hAnsi="Trebuchet MS"/>
          <w:color w:val="000000"/>
          <w:sz w:val="18"/>
          <w:szCs w:val="18"/>
        </w:rPr>
      </w:pPr>
      <w:r w:rsidRPr="008B2DD1"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  <w:t xml:space="preserve">Interview par un journaliste pour la préparation de l’émission de télévision de France 3 </w:t>
      </w:r>
      <w:r w:rsidRPr="008B2DD1">
        <w:rPr>
          <w:rStyle w:val="StyleLatinTimesNewRomanAsiatiqueTimesNewRoman"/>
          <w:rFonts w:ascii="Trebuchet MS" w:eastAsia="Arial" w:hAnsi="Trebuchet MS"/>
          <w:i/>
          <w:color w:val="000000"/>
          <w:sz w:val="18"/>
          <w:szCs w:val="18"/>
        </w:rPr>
        <w:t>« C’est pas sorcier »</w:t>
      </w:r>
      <w:r w:rsidRPr="008B2DD1">
        <w:rPr>
          <w:rStyle w:val="StyleLatinTimesNewRomanAsiatiqueTimesNewRoman"/>
          <w:rFonts w:ascii="Trebuchet MS" w:eastAsia="Arial" w:hAnsi="Trebuchet MS"/>
          <w:color w:val="000000"/>
          <w:sz w:val="18"/>
          <w:szCs w:val="18"/>
        </w:rPr>
        <w:t>, sur la matière.</w:t>
      </w:r>
    </w:p>
    <w:p w:rsidR="00C747B3" w:rsidRPr="008B2DD1" w:rsidRDefault="00C747B3" w:rsidP="00A07887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 xml:space="preserve">Interview pour l’article « Un été très LHC » dans les cahiers de l'UPMC du magazine  La Recherche en juillet -août 2010, </w:t>
      </w:r>
    </w:p>
    <w:p w:rsidR="00C747B3" w:rsidRPr="008B2DD1" w:rsidRDefault="00C747B3" w:rsidP="00A0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 xml:space="preserve">François </w:t>
      </w:r>
      <w:proofErr w:type="spellStart"/>
      <w:r w:rsidRPr="008B2DD1">
        <w:rPr>
          <w:rFonts w:ascii="Trebuchet MS" w:hAnsi="Trebuchet MS"/>
          <w:sz w:val="18"/>
          <w:szCs w:val="18"/>
        </w:rPr>
        <w:t>Vannucci</w:t>
      </w:r>
      <w:proofErr w:type="spellEnd"/>
    </w:p>
    <w:p w:rsidR="00280937" w:rsidRDefault="00280937" w:rsidP="00280937">
      <w:pPr>
        <w:pStyle w:val="Paragraphedeliste"/>
        <w:numPr>
          <w:ilvl w:val="0"/>
          <w:numId w:val="9"/>
        </w:numPr>
        <w:rPr>
          <w:rFonts w:ascii="Trebuchet MS" w:hAnsi="Trebuchet MS" w:cs="Times New Roman"/>
          <w:sz w:val="18"/>
          <w:szCs w:val="18"/>
        </w:rPr>
      </w:pPr>
      <w:r w:rsidRPr="008B2DD1">
        <w:rPr>
          <w:rFonts w:ascii="Trebuchet MS" w:hAnsi="Trebuchet MS" w:cs="Times New Roman"/>
          <w:sz w:val="18"/>
          <w:szCs w:val="18"/>
        </w:rPr>
        <w:t>Mémoires d'un déraciné, collaboration aux mémoires de Charpak, Odile Jacob, juin 2008</w:t>
      </w:r>
    </w:p>
    <w:p w:rsidR="00EE2766" w:rsidRPr="00EE2766" w:rsidRDefault="00EE2766" w:rsidP="00EE2766">
      <w:pPr>
        <w:pStyle w:val="Paragraphedeliste"/>
        <w:numPr>
          <w:ilvl w:val="0"/>
          <w:numId w:val="9"/>
        </w:numPr>
        <w:rPr>
          <w:rFonts w:ascii="Trebuchet MS" w:hAnsi="Trebuchet MS"/>
          <w:sz w:val="18"/>
          <w:szCs w:val="18"/>
        </w:rPr>
      </w:pPr>
      <w:r w:rsidRPr="00EE2766">
        <w:rPr>
          <w:rFonts w:ascii="Trebuchet MS" w:hAnsi="Trebuchet MS"/>
          <w:sz w:val="18"/>
          <w:szCs w:val="18"/>
        </w:rPr>
        <w:t>France Inter : le téléphone sonne, octobre 2008</w:t>
      </w:r>
    </w:p>
    <w:p w:rsidR="00EE2766" w:rsidRPr="00EE2766" w:rsidRDefault="00EE2766" w:rsidP="00EE2766">
      <w:pPr>
        <w:pStyle w:val="Paragraphedeliste"/>
        <w:numPr>
          <w:ilvl w:val="0"/>
          <w:numId w:val="9"/>
        </w:numPr>
        <w:rPr>
          <w:rFonts w:ascii="Trebuchet MS" w:hAnsi="Trebuchet MS"/>
          <w:sz w:val="18"/>
          <w:szCs w:val="18"/>
        </w:rPr>
      </w:pPr>
      <w:r w:rsidRPr="00EE2766">
        <w:rPr>
          <w:rFonts w:ascii="Trebuchet MS" w:hAnsi="Trebuchet MS"/>
          <w:sz w:val="18"/>
          <w:szCs w:val="18"/>
        </w:rPr>
        <w:t>Radio Suisse Romande en novembre 2008</w:t>
      </w:r>
    </w:p>
    <w:p w:rsidR="00EE2766" w:rsidRPr="00EE2766" w:rsidRDefault="00EE2766" w:rsidP="00EE2766">
      <w:pPr>
        <w:pStyle w:val="Paragraphedeliste"/>
        <w:numPr>
          <w:ilvl w:val="0"/>
          <w:numId w:val="9"/>
        </w:numPr>
        <w:rPr>
          <w:rFonts w:ascii="Trebuchet MS" w:hAnsi="Trebuchet MS"/>
          <w:sz w:val="18"/>
          <w:szCs w:val="18"/>
        </w:rPr>
      </w:pPr>
      <w:r w:rsidRPr="00EE2766">
        <w:rPr>
          <w:rFonts w:ascii="Trebuchet MS" w:hAnsi="Trebuchet MS"/>
          <w:sz w:val="18"/>
          <w:szCs w:val="18"/>
        </w:rPr>
        <w:t xml:space="preserve">"Masse manquante de l'univers et le LHC", L'univers invisible, Unesco Paris Juillet 2009 </w:t>
      </w:r>
    </w:p>
    <w:p w:rsidR="00C747B3" w:rsidRPr="008B2DD1" w:rsidRDefault="00C747B3" w:rsidP="00A07887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Rencontre « Binôme » avec Emmanuel Bourdieu, Représentation au festival off d'Avignon (juillet 2010), puis  représentations au Palais de la découverte (octobre 2010), au musée de la Villette et à Compiègne (2011)</w:t>
      </w:r>
    </w:p>
    <w:p w:rsidR="00C747B3" w:rsidRPr="008B2DD1" w:rsidRDefault="00C747B3" w:rsidP="00A07887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Interviews radio: radio Québec, radio Suisse Romande, France inter, France culture (à deux reprises), RFI, IdFM98</w:t>
      </w:r>
    </w:p>
    <w:p w:rsidR="00C747B3" w:rsidRDefault="00C747B3" w:rsidP="00A07887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8B2DD1">
        <w:rPr>
          <w:rFonts w:ascii="Trebuchet MS" w:hAnsi="Trebuchet MS"/>
          <w:sz w:val="18"/>
          <w:szCs w:val="18"/>
        </w:rPr>
        <w:t>Interviews presse: L'humanité, L'express, Sciences et Avenir (à deux reprises), Comment ça marche, Le Nouvel Observateur</w:t>
      </w:r>
    </w:p>
    <w:p w:rsidR="00EE2766" w:rsidRPr="00EE2766" w:rsidRDefault="00EE2766" w:rsidP="00EE2766">
      <w:pPr>
        <w:pStyle w:val="Paragraphedeliste"/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EE2766">
        <w:rPr>
          <w:rFonts w:ascii="Trebuchet MS" w:hAnsi="Trebuchet MS"/>
          <w:sz w:val="18"/>
          <w:szCs w:val="18"/>
        </w:rPr>
        <w:t>Pièces de théâtre Istanbul, Blois, St Ouen, Bagnolet...</w:t>
      </w:r>
    </w:p>
    <w:p w:rsidR="00EE2766" w:rsidRPr="00EE2766" w:rsidRDefault="00EE2766" w:rsidP="00EE2766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</w:p>
    <w:p w:rsidR="000914BD" w:rsidRPr="00C747B3" w:rsidRDefault="000914BD" w:rsidP="00091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rebuchet MS" w:hAnsi="Trebuchet MS"/>
          <w:sz w:val="18"/>
          <w:szCs w:val="18"/>
        </w:rPr>
      </w:pPr>
    </w:p>
    <w:p w:rsidR="00C747B3" w:rsidRPr="000C1FD6" w:rsidRDefault="00C747B3" w:rsidP="00C7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/>
          <w:sz w:val="24"/>
        </w:rPr>
      </w:pPr>
    </w:p>
    <w:p w:rsidR="00C747B3" w:rsidRPr="00C747B3" w:rsidRDefault="00C747B3">
      <w:pPr>
        <w:rPr>
          <w:lang w:val="en-US"/>
        </w:rPr>
      </w:pPr>
    </w:p>
    <w:sectPr w:rsidR="00C747B3" w:rsidRPr="00C7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10C54FC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94B294B"/>
    <w:multiLevelType w:val="hybridMultilevel"/>
    <w:tmpl w:val="D024B3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8FF"/>
    <w:multiLevelType w:val="hybridMultilevel"/>
    <w:tmpl w:val="174639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A5B25"/>
    <w:multiLevelType w:val="hybridMultilevel"/>
    <w:tmpl w:val="B84812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0185"/>
    <w:multiLevelType w:val="hybridMultilevel"/>
    <w:tmpl w:val="D2AE0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70964"/>
    <w:multiLevelType w:val="hybridMultilevel"/>
    <w:tmpl w:val="0B0E8F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119E4"/>
    <w:multiLevelType w:val="hybridMultilevel"/>
    <w:tmpl w:val="780CC6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15DF3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2CF03A5E"/>
    <w:multiLevelType w:val="hybridMultilevel"/>
    <w:tmpl w:val="63D680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1B56"/>
    <w:multiLevelType w:val="hybridMultilevel"/>
    <w:tmpl w:val="F1922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3211C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56680DCA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7">
    <w:nsid w:val="585E4B9F"/>
    <w:multiLevelType w:val="hybridMultilevel"/>
    <w:tmpl w:val="C6FE8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F3798"/>
    <w:multiLevelType w:val="hybridMultilevel"/>
    <w:tmpl w:val="F6E096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221A0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>
    <w:nsid w:val="60DA4F46"/>
    <w:multiLevelType w:val="hybridMultilevel"/>
    <w:tmpl w:val="4EE07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56F17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>
    <w:nsid w:val="78E00535"/>
    <w:multiLevelType w:val="multilevel"/>
    <w:tmpl w:val="00000007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7"/>
  </w:num>
  <w:num w:numId="8">
    <w:abstractNumId w:val="10"/>
  </w:num>
  <w:num w:numId="9">
    <w:abstractNumId w:val="20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21"/>
  </w:num>
  <w:num w:numId="16">
    <w:abstractNumId w:val="19"/>
  </w:num>
  <w:num w:numId="17">
    <w:abstractNumId w:val="15"/>
  </w:num>
  <w:num w:numId="18">
    <w:abstractNumId w:val="12"/>
  </w:num>
  <w:num w:numId="19">
    <w:abstractNumId w:val="0"/>
  </w:num>
  <w:num w:numId="20">
    <w:abstractNumId w:val="9"/>
  </w:num>
  <w:num w:numId="21">
    <w:abstractNumId w:val="5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3"/>
    <w:rsid w:val="000914BD"/>
    <w:rsid w:val="000A1F8A"/>
    <w:rsid w:val="00280937"/>
    <w:rsid w:val="0030156F"/>
    <w:rsid w:val="0046770A"/>
    <w:rsid w:val="0061632F"/>
    <w:rsid w:val="006303A2"/>
    <w:rsid w:val="006D4F7A"/>
    <w:rsid w:val="0079305F"/>
    <w:rsid w:val="008B2DD1"/>
    <w:rsid w:val="00A07887"/>
    <w:rsid w:val="00BD3199"/>
    <w:rsid w:val="00C05172"/>
    <w:rsid w:val="00C3380C"/>
    <w:rsid w:val="00C747B3"/>
    <w:rsid w:val="00D470B7"/>
    <w:rsid w:val="00DD4CDB"/>
    <w:rsid w:val="00E60E02"/>
    <w:rsid w:val="00EE2766"/>
    <w:rsid w:val="00F5738E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Corpsdetexte"/>
    <w:link w:val="Titre2Car"/>
    <w:qFormat/>
    <w:rsid w:val="00FB720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7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0B7"/>
    <w:rPr>
      <w:color w:val="0000FF" w:themeColor="hyperlink"/>
      <w:u w:val="single"/>
    </w:rPr>
  </w:style>
  <w:style w:type="paragraph" w:customStyle="1" w:styleId="rapac">
    <w:name w:val="rapac"/>
    <w:basedOn w:val="Normal"/>
    <w:rsid w:val="000914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</w:rPr>
  </w:style>
  <w:style w:type="character" w:customStyle="1" w:styleId="StyleLatinTimesNewRomanAsiatiqueTimesNewRoman">
    <w:name w:val="Style (Latin) Times New Roman (Asiatique) Times New Roman"/>
    <w:basedOn w:val="Policepardfaut"/>
    <w:rsid w:val="008B2DD1"/>
    <w:rPr>
      <w:rFonts w:ascii="Times New Roman" w:eastAsia="Times New Roman" w:hAnsi="Times New Roman"/>
    </w:rPr>
  </w:style>
  <w:style w:type="character" w:customStyle="1" w:styleId="Titre2Car">
    <w:name w:val="Titre 2 Car"/>
    <w:basedOn w:val="Policepardfaut"/>
    <w:link w:val="Titre2"/>
    <w:rsid w:val="00FB7207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FB72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B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Corpsdetexte"/>
    <w:link w:val="Titre2Car"/>
    <w:qFormat/>
    <w:rsid w:val="00FB720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7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0B7"/>
    <w:rPr>
      <w:color w:val="0000FF" w:themeColor="hyperlink"/>
      <w:u w:val="single"/>
    </w:rPr>
  </w:style>
  <w:style w:type="paragraph" w:customStyle="1" w:styleId="rapac">
    <w:name w:val="rapac"/>
    <w:basedOn w:val="Normal"/>
    <w:rsid w:val="000914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</w:rPr>
  </w:style>
  <w:style w:type="character" w:customStyle="1" w:styleId="StyleLatinTimesNewRomanAsiatiqueTimesNewRoman">
    <w:name w:val="Style (Latin) Times New Roman (Asiatique) Times New Roman"/>
    <w:basedOn w:val="Policepardfaut"/>
    <w:rsid w:val="008B2DD1"/>
    <w:rPr>
      <w:rFonts w:ascii="Times New Roman" w:eastAsia="Times New Roman" w:hAnsi="Times New Roman"/>
    </w:rPr>
  </w:style>
  <w:style w:type="character" w:customStyle="1" w:styleId="Titre2Car">
    <w:name w:val="Titre 2 Car"/>
    <w:basedOn w:val="Policepardfaut"/>
    <w:link w:val="Titre2"/>
    <w:rsid w:val="00FB7207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FB72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B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adioactivit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trincaz</dc:creator>
  <cp:lastModifiedBy>trincaz</cp:lastModifiedBy>
  <cp:revision>14</cp:revision>
  <dcterms:created xsi:type="dcterms:W3CDTF">2012-07-23T16:51:00Z</dcterms:created>
  <dcterms:modified xsi:type="dcterms:W3CDTF">2012-08-28T14:35:00Z</dcterms:modified>
</cp:coreProperties>
</file>