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BFA" w:rsidRDefault="00BC3F4D" w:rsidP="00BC3F4D">
      <w:pPr>
        <w:jc w:val="center"/>
      </w:pPr>
      <w:r w:rsidRPr="00BC3F4D">
        <w:t>S</w:t>
      </w:r>
      <w:r>
        <w:t>é</w:t>
      </w:r>
      <w:r w:rsidRPr="00BC3F4D">
        <w:t>minaires</w:t>
      </w:r>
      <w:r>
        <w:t xml:space="preserve"> donnés </w:t>
      </w:r>
      <w:r>
        <w:rPr>
          <w:lang w:val="en-US"/>
        </w:rPr>
        <w:t xml:space="preserve">à </w:t>
      </w:r>
      <w:r>
        <w:t>l’extérieur par des membres du LPNHE</w:t>
      </w:r>
    </w:p>
    <w:p w:rsidR="00BC3F4D" w:rsidRDefault="00BC3F4D">
      <w:pPr>
        <w:rPr>
          <w:rFonts w:cstheme="minorHAnsi"/>
          <w:b/>
          <w:color w:val="FF0000"/>
          <w:sz w:val="24"/>
          <w:szCs w:val="24"/>
        </w:rPr>
      </w:pPr>
      <w:r w:rsidRPr="005B36C0">
        <w:rPr>
          <w:rFonts w:cstheme="minorHAnsi"/>
          <w:b/>
          <w:color w:val="FF0000"/>
          <w:sz w:val="24"/>
          <w:szCs w:val="24"/>
        </w:rPr>
        <w:t xml:space="preserve">Année 2007 </w:t>
      </w:r>
    </w:p>
    <w:p w:rsidR="00C73CEE" w:rsidRPr="00C73CEE" w:rsidRDefault="00C73CEE" w:rsidP="00C73CEE">
      <w:pPr>
        <w:pStyle w:val="Titre2"/>
        <w:numPr>
          <w:ilvl w:val="0"/>
          <w:numId w:val="0"/>
        </w:numPr>
        <w:rPr>
          <w:rFonts w:ascii="Trebuchet MS" w:hAnsi="Trebuchet MS"/>
          <w:i w:val="0"/>
          <w:sz w:val="18"/>
          <w:szCs w:val="18"/>
        </w:rPr>
      </w:pPr>
      <w:r>
        <w:rPr>
          <w:rFonts w:ascii="Trebuchet MS" w:hAnsi="Trebuchet MS"/>
          <w:i w:val="0"/>
          <w:sz w:val="18"/>
          <w:szCs w:val="18"/>
        </w:rPr>
        <w:t>J.</w:t>
      </w:r>
      <w:r w:rsidRPr="00C73CEE">
        <w:rPr>
          <w:rFonts w:ascii="Trebuchet MS" w:hAnsi="Trebuchet MS"/>
          <w:i w:val="0"/>
          <w:sz w:val="18"/>
          <w:szCs w:val="18"/>
        </w:rPr>
        <w:t xml:space="preserve"> Chauveau</w:t>
      </w:r>
    </w:p>
    <w:p w:rsidR="00C73CEE" w:rsidRPr="00C73CEE" w:rsidRDefault="00C73CEE" w:rsidP="00C73CEE">
      <w:pPr>
        <w:pStyle w:val="Paragraphedeliste"/>
        <w:numPr>
          <w:ilvl w:val="0"/>
          <w:numId w:val="19"/>
        </w:numPr>
        <w:rPr>
          <w:rFonts w:ascii="Trebuchet MS" w:hAnsi="Trebuchet MS"/>
          <w:sz w:val="18"/>
          <w:szCs w:val="18"/>
        </w:rPr>
      </w:pPr>
      <w:r w:rsidRPr="00C73CEE">
        <w:rPr>
          <w:rFonts w:ascii="Trebuchet MS" w:hAnsi="Trebuchet MS"/>
          <w:sz w:val="18"/>
          <w:szCs w:val="18"/>
        </w:rPr>
        <w:t xml:space="preserve">"CP Violation in B </w:t>
      </w:r>
      <w:proofErr w:type="spellStart"/>
      <w:r w:rsidRPr="00C73CEE">
        <w:rPr>
          <w:rFonts w:ascii="Trebuchet MS" w:hAnsi="Trebuchet MS"/>
          <w:sz w:val="18"/>
          <w:szCs w:val="18"/>
        </w:rPr>
        <w:t>meson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C73CEE">
        <w:rPr>
          <w:rFonts w:ascii="Trebuchet MS" w:hAnsi="Trebuchet MS"/>
          <w:sz w:val="18"/>
          <w:szCs w:val="18"/>
        </w:rPr>
        <w:t>decays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", </w:t>
      </w:r>
      <w:proofErr w:type="spellStart"/>
      <w:r w:rsidRPr="00C73CEE">
        <w:rPr>
          <w:rFonts w:ascii="Trebuchet MS" w:hAnsi="Trebuchet MS"/>
          <w:sz w:val="18"/>
          <w:szCs w:val="18"/>
        </w:rPr>
        <w:t>colloquium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 à </w:t>
      </w:r>
      <w:proofErr w:type="spellStart"/>
      <w:r w:rsidRPr="00C73CEE">
        <w:rPr>
          <w:rFonts w:ascii="Trebuchet MS" w:hAnsi="Trebuchet MS"/>
          <w:sz w:val="18"/>
          <w:szCs w:val="18"/>
        </w:rPr>
        <w:t>University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 of South Carolina, Columbia (Etats Unis) novembre 2007</w:t>
      </w:r>
    </w:p>
    <w:p w:rsidR="00C73CEE" w:rsidRPr="00C73CEE" w:rsidRDefault="00C73CEE" w:rsidP="00C73CEE">
      <w:pPr>
        <w:pStyle w:val="Paragraphedeliste"/>
        <w:numPr>
          <w:ilvl w:val="0"/>
          <w:numId w:val="19"/>
        </w:numPr>
        <w:rPr>
          <w:rFonts w:ascii="Trebuchet MS" w:hAnsi="Trebuchet MS"/>
          <w:sz w:val="18"/>
          <w:szCs w:val="18"/>
        </w:rPr>
      </w:pPr>
      <w:r w:rsidRPr="00C73CEE">
        <w:rPr>
          <w:rFonts w:ascii="Trebuchet MS" w:hAnsi="Trebuchet MS"/>
          <w:sz w:val="18"/>
          <w:szCs w:val="18"/>
        </w:rPr>
        <w:t>"</w:t>
      </w:r>
      <w:proofErr w:type="spellStart"/>
      <w:r w:rsidRPr="00C73CEE">
        <w:rPr>
          <w:rFonts w:ascii="Trebuchet MS" w:hAnsi="Trebuchet MS"/>
          <w:sz w:val="18"/>
          <w:szCs w:val="18"/>
        </w:rPr>
        <w:t>Measurements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 of CP violation in B </w:t>
      </w:r>
      <w:proofErr w:type="spellStart"/>
      <w:r w:rsidRPr="00C73CEE">
        <w:rPr>
          <w:rFonts w:ascii="Trebuchet MS" w:hAnsi="Trebuchet MS"/>
          <w:sz w:val="18"/>
          <w:szCs w:val="18"/>
        </w:rPr>
        <w:t>decays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 and CKM </w:t>
      </w:r>
      <w:proofErr w:type="spellStart"/>
      <w:r w:rsidRPr="00C73CEE">
        <w:rPr>
          <w:rFonts w:ascii="Trebuchet MS" w:hAnsi="Trebuchet MS"/>
          <w:sz w:val="18"/>
          <w:szCs w:val="18"/>
        </w:rPr>
        <w:t>parameters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", séminaire a Ohio State </w:t>
      </w:r>
      <w:proofErr w:type="spellStart"/>
      <w:r w:rsidRPr="00C73CEE">
        <w:rPr>
          <w:rFonts w:ascii="Trebuchet MS" w:hAnsi="Trebuchet MS"/>
          <w:sz w:val="18"/>
          <w:szCs w:val="18"/>
        </w:rPr>
        <w:t>University</w:t>
      </w:r>
      <w:proofErr w:type="spellEnd"/>
      <w:r w:rsidRPr="00C73CEE">
        <w:rPr>
          <w:rFonts w:ascii="Trebuchet MS" w:hAnsi="Trebuchet MS"/>
          <w:sz w:val="18"/>
          <w:szCs w:val="18"/>
        </w:rPr>
        <w:t>, Columbus (Etats Unis) novembre 2007</w:t>
      </w:r>
    </w:p>
    <w:p w:rsidR="00BC3F4D" w:rsidRPr="00BC3F4D" w:rsidRDefault="00BC3F4D" w:rsidP="00BC3F4D">
      <w:pPr>
        <w:rPr>
          <w:rStyle w:val="rapac"/>
          <w:rFonts w:ascii="Trebuchet MS" w:hAnsi="Trebuchet MS"/>
          <w:sz w:val="18"/>
          <w:szCs w:val="18"/>
        </w:rPr>
      </w:pPr>
      <w:r w:rsidRPr="00BC3F4D">
        <w:rPr>
          <w:rStyle w:val="rapac"/>
          <w:rFonts w:ascii="Trebuchet MS" w:hAnsi="Trebuchet MS"/>
          <w:sz w:val="18"/>
          <w:szCs w:val="18"/>
        </w:rPr>
        <w:t xml:space="preserve">F. </w:t>
      </w:r>
      <w:proofErr w:type="spellStart"/>
      <w:r w:rsidRPr="00BC3F4D">
        <w:rPr>
          <w:rStyle w:val="rapac"/>
          <w:rFonts w:ascii="Trebuchet MS" w:hAnsi="Trebuchet MS"/>
          <w:sz w:val="18"/>
          <w:szCs w:val="18"/>
        </w:rPr>
        <w:t>Derue</w:t>
      </w:r>
      <w:proofErr w:type="spellEnd"/>
    </w:p>
    <w:p w:rsidR="00BC3F4D" w:rsidRPr="00BC3F4D" w:rsidRDefault="00BC3F4D" w:rsidP="00BC3F4D">
      <w:pPr>
        <w:widowControl w:val="0"/>
        <w:numPr>
          <w:ilvl w:val="0"/>
          <w:numId w:val="2"/>
        </w:numPr>
        <w:tabs>
          <w:tab w:val="left" w:pos="3600"/>
        </w:tabs>
        <w:suppressAutoHyphens/>
        <w:spacing w:after="0" w:line="240" w:lineRule="auto"/>
        <w:rPr>
          <w:rStyle w:val="rapac"/>
          <w:rFonts w:ascii="Trebuchet MS" w:hAnsi="Trebuchet MS"/>
          <w:sz w:val="18"/>
          <w:szCs w:val="18"/>
        </w:rPr>
      </w:pPr>
      <w:r w:rsidRPr="00BC3F4D">
        <w:rPr>
          <w:rStyle w:val="rapac"/>
          <w:rFonts w:ascii="Trebuchet MS" w:hAnsi="Trebuchet MS"/>
          <w:b/>
          <w:i/>
          <w:sz w:val="18"/>
          <w:szCs w:val="18"/>
        </w:rPr>
        <w:t>«</w:t>
      </w:r>
      <w:r w:rsidRPr="00BC3F4D">
        <w:rPr>
          <w:rStyle w:val="rapac"/>
          <w:rFonts w:ascii="Trebuchet MS" w:hAnsi="Trebuchet MS"/>
          <w:i/>
          <w:sz w:val="18"/>
          <w:szCs w:val="18"/>
        </w:rPr>
        <w:t> Co </w:t>
      </w:r>
      <w:proofErr w:type="spellStart"/>
      <w:r w:rsidRPr="00BC3F4D">
        <w:rPr>
          <w:rStyle w:val="rapac"/>
          <w:rFonts w:ascii="Trebuchet MS" w:hAnsi="Trebuchet MS"/>
          <w:i/>
          <w:sz w:val="18"/>
          <w:szCs w:val="18"/>
        </w:rPr>
        <w:t>mputing</w:t>
      </w:r>
      <w:proofErr w:type="spellEnd"/>
      <w:r w:rsidRPr="00BC3F4D">
        <w:rPr>
          <w:rStyle w:val="rapac"/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BC3F4D">
        <w:rPr>
          <w:rStyle w:val="rapac"/>
          <w:rFonts w:ascii="Trebuchet MS" w:hAnsi="Trebuchet MS"/>
          <w:i/>
          <w:sz w:val="18"/>
          <w:szCs w:val="18"/>
        </w:rPr>
        <w:t>grids</w:t>
      </w:r>
      <w:proofErr w:type="spellEnd"/>
      <w:r w:rsidRPr="00BC3F4D">
        <w:rPr>
          <w:rStyle w:val="rapac"/>
          <w:rFonts w:ascii="Trebuchet MS" w:hAnsi="Trebuchet MS"/>
          <w:i/>
          <w:sz w:val="18"/>
          <w:szCs w:val="18"/>
        </w:rPr>
        <w:t xml:space="preserve"> for Atlas </w:t>
      </w:r>
      <w:proofErr w:type="spellStart"/>
      <w:r w:rsidRPr="00BC3F4D">
        <w:rPr>
          <w:rStyle w:val="rapac"/>
          <w:rFonts w:ascii="Trebuchet MS" w:hAnsi="Trebuchet MS"/>
          <w:i/>
          <w:sz w:val="18"/>
          <w:szCs w:val="18"/>
        </w:rPr>
        <w:t>at</w:t>
      </w:r>
      <w:proofErr w:type="spellEnd"/>
      <w:r w:rsidRPr="00BC3F4D">
        <w:rPr>
          <w:rStyle w:val="rapac"/>
          <w:rFonts w:ascii="Trebuchet MS" w:hAnsi="Trebuchet MS"/>
          <w:i/>
          <w:sz w:val="18"/>
          <w:szCs w:val="18"/>
        </w:rPr>
        <w:t xml:space="preserve"> the LHC »</w:t>
      </w:r>
      <w:r w:rsidRPr="00BC3F4D">
        <w:rPr>
          <w:rStyle w:val="rapac"/>
          <w:rFonts w:ascii="Trebuchet MS" w:hAnsi="Trebuchet MS"/>
          <w:sz w:val="18"/>
          <w:szCs w:val="18"/>
        </w:rPr>
        <w:t xml:space="preserve">, Centro </w:t>
      </w:r>
      <w:proofErr w:type="spellStart"/>
      <w:r w:rsidRPr="00BC3F4D">
        <w:rPr>
          <w:rStyle w:val="rapac"/>
          <w:rFonts w:ascii="Trebuchet MS" w:hAnsi="Trebuchet MS"/>
          <w:sz w:val="18"/>
          <w:szCs w:val="18"/>
        </w:rPr>
        <w:t>Nacional</w:t>
      </w:r>
      <w:proofErr w:type="spellEnd"/>
      <w:r w:rsidRPr="00BC3F4D">
        <w:rPr>
          <w:rStyle w:val="rapac"/>
          <w:rFonts w:ascii="Trebuchet MS" w:hAnsi="Trebuchet MS"/>
          <w:sz w:val="18"/>
          <w:szCs w:val="18"/>
        </w:rPr>
        <w:t xml:space="preserve"> de </w:t>
      </w:r>
      <w:proofErr w:type="spellStart"/>
      <w:r w:rsidRPr="00BC3F4D">
        <w:rPr>
          <w:rStyle w:val="rapac"/>
          <w:rFonts w:ascii="Trebuchet MS" w:hAnsi="Trebuchet MS"/>
          <w:sz w:val="18"/>
          <w:szCs w:val="18"/>
        </w:rPr>
        <w:t>Calculo</w:t>
      </w:r>
      <w:proofErr w:type="spellEnd"/>
      <w:r w:rsidRPr="00BC3F4D">
        <w:rPr>
          <w:rStyle w:val="rapac"/>
          <w:rFonts w:ascii="Trebuchet MS" w:hAnsi="Trebuchet MS"/>
          <w:sz w:val="18"/>
          <w:szCs w:val="18"/>
        </w:rPr>
        <w:t xml:space="preserve"> </w:t>
      </w:r>
      <w:proofErr w:type="spellStart"/>
      <w:r w:rsidRPr="00BC3F4D">
        <w:rPr>
          <w:rStyle w:val="rapac"/>
          <w:rFonts w:ascii="Trebuchet MS" w:hAnsi="Trebuchet MS"/>
          <w:sz w:val="18"/>
          <w:szCs w:val="18"/>
        </w:rPr>
        <w:t>Scientifico</w:t>
      </w:r>
      <w:proofErr w:type="spellEnd"/>
      <w:r w:rsidRPr="00BC3F4D">
        <w:rPr>
          <w:rStyle w:val="rapac"/>
          <w:rFonts w:ascii="Trebuchet MS" w:hAnsi="Trebuchet MS"/>
          <w:sz w:val="18"/>
          <w:szCs w:val="18"/>
        </w:rPr>
        <w:t xml:space="preserve">, </w:t>
      </w:r>
      <w:proofErr w:type="spellStart"/>
      <w:r w:rsidRPr="00BC3F4D">
        <w:rPr>
          <w:rStyle w:val="rapac"/>
          <w:rFonts w:ascii="Trebuchet MS" w:hAnsi="Trebuchet MS"/>
          <w:sz w:val="18"/>
          <w:szCs w:val="18"/>
        </w:rPr>
        <w:t>Universidad</w:t>
      </w:r>
      <w:proofErr w:type="spellEnd"/>
      <w:r w:rsidRPr="00BC3F4D">
        <w:rPr>
          <w:rStyle w:val="rapac"/>
          <w:rFonts w:ascii="Trebuchet MS" w:hAnsi="Trebuchet MS"/>
          <w:sz w:val="18"/>
          <w:szCs w:val="18"/>
        </w:rPr>
        <w:t xml:space="preserve"> de los Andes, Mérida, Venezuela   (décembre 2007).</w:t>
      </w:r>
    </w:p>
    <w:p w:rsidR="00BC3F4D" w:rsidRPr="00BC3F4D" w:rsidRDefault="00BC3F4D" w:rsidP="00BC3F4D">
      <w:pPr>
        <w:tabs>
          <w:tab w:val="left" w:pos="3600"/>
        </w:tabs>
        <w:ind w:left="360"/>
        <w:rPr>
          <w:rStyle w:val="rapac"/>
          <w:rFonts w:ascii="Trebuchet MS" w:hAnsi="Trebuchet MS"/>
          <w:sz w:val="18"/>
          <w:szCs w:val="18"/>
        </w:rPr>
      </w:pPr>
    </w:p>
    <w:p w:rsidR="00BC3F4D" w:rsidRPr="00BC3F4D" w:rsidRDefault="00BC3F4D" w:rsidP="00BC3F4D">
      <w:pPr>
        <w:rPr>
          <w:rStyle w:val="rapac"/>
          <w:rFonts w:ascii="Trebuchet MS" w:hAnsi="Trebuchet MS"/>
          <w:sz w:val="18"/>
          <w:szCs w:val="18"/>
        </w:rPr>
      </w:pPr>
      <w:r w:rsidRPr="00BC3F4D">
        <w:rPr>
          <w:rStyle w:val="rapac"/>
          <w:rFonts w:ascii="Trebuchet MS" w:hAnsi="Trebuchet MS"/>
          <w:sz w:val="18"/>
          <w:szCs w:val="18"/>
        </w:rPr>
        <w:t xml:space="preserve">J. </w:t>
      </w:r>
      <w:proofErr w:type="spellStart"/>
      <w:r w:rsidRPr="00BC3F4D">
        <w:rPr>
          <w:rStyle w:val="rapac"/>
          <w:rFonts w:ascii="Trebuchet MS" w:hAnsi="Trebuchet MS"/>
          <w:sz w:val="18"/>
          <w:szCs w:val="18"/>
        </w:rPr>
        <w:t>Dumarchez</w:t>
      </w:r>
      <w:proofErr w:type="spellEnd"/>
    </w:p>
    <w:p w:rsidR="00BC3F4D" w:rsidRPr="00BC3F4D" w:rsidRDefault="00BC3F4D" w:rsidP="00BC3F4D">
      <w:pPr>
        <w:widowControl w:val="0"/>
        <w:numPr>
          <w:ilvl w:val="0"/>
          <w:numId w:val="2"/>
        </w:numPr>
        <w:tabs>
          <w:tab w:val="left" w:pos="3600"/>
        </w:tabs>
        <w:suppressAutoHyphens/>
        <w:spacing w:after="0" w:line="240" w:lineRule="auto"/>
        <w:rPr>
          <w:rStyle w:val="rapac"/>
          <w:rFonts w:ascii="Trebuchet MS" w:hAnsi="Trebuchet MS"/>
          <w:sz w:val="18"/>
          <w:szCs w:val="18"/>
        </w:rPr>
      </w:pPr>
      <w:r w:rsidRPr="00BC3F4D">
        <w:rPr>
          <w:rStyle w:val="rapac"/>
          <w:rFonts w:ascii="Trebuchet MS" w:hAnsi="Trebuchet MS"/>
          <w:sz w:val="18"/>
          <w:szCs w:val="18"/>
        </w:rPr>
        <w:t xml:space="preserve"> «</w:t>
      </w:r>
      <w:r w:rsidRPr="00BC3F4D">
        <w:rPr>
          <w:rStyle w:val="rapac"/>
          <w:rFonts w:ascii="Trebuchet MS" w:hAnsi="Trebuchet MS"/>
          <w:i/>
          <w:sz w:val="18"/>
          <w:szCs w:val="18"/>
        </w:rPr>
        <w:t> Résultats de HARP »</w:t>
      </w:r>
      <w:r w:rsidRPr="00BC3F4D">
        <w:rPr>
          <w:rStyle w:val="rapac"/>
          <w:rFonts w:ascii="Trebuchet MS" w:hAnsi="Trebuchet MS"/>
          <w:sz w:val="18"/>
          <w:szCs w:val="18"/>
        </w:rPr>
        <w:t>, CPPM, Marseille (juillet 2007).</w:t>
      </w:r>
    </w:p>
    <w:p w:rsidR="00BC3F4D" w:rsidRPr="00BC3F4D" w:rsidRDefault="00BC3F4D" w:rsidP="00BC3F4D">
      <w:pPr>
        <w:ind w:left="720"/>
        <w:rPr>
          <w:rFonts w:ascii="Trebuchet MS" w:hAnsi="Trebuchet MS"/>
          <w:sz w:val="18"/>
          <w:szCs w:val="18"/>
        </w:rPr>
      </w:pPr>
    </w:p>
    <w:p w:rsidR="00BC3F4D" w:rsidRPr="00BC3F4D" w:rsidRDefault="00BC3F4D" w:rsidP="00BC3F4D">
      <w:pPr>
        <w:rPr>
          <w:rFonts w:ascii="Trebuchet MS" w:hAnsi="Trebuchet MS"/>
          <w:sz w:val="18"/>
          <w:szCs w:val="18"/>
        </w:rPr>
      </w:pPr>
      <w:r w:rsidRPr="00BC3F4D">
        <w:rPr>
          <w:rFonts w:ascii="Trebuchet MS" w:hAnsi="Trebuchet MS"/>
          <w:sz w:val="18"/>
          <w:szCs w:val="18"/>
        </w:rPr>
        <w:t>B. El-</w:t>
      </w:r>
      <w:proofErr w:type="spellStart"/>
      <w:r w:rsidRPr="00BC3F4D">
        <w:rPr>
          <w:rFonts w:ascii="Trebuchet MS" w:hAnsi="Trebuchet MS"/>
          <w:sz w:val="18"/>
          <w:szCs w:val="18"/>
        </w:rPr>
        <w:t>Bennich</w:t>
      </w:r>
      <w:proofErr w:type="spellEnd"/>
    </w:p>
    <w:p w:rsidR="00BC3F4D" w:rsidRPr="00BC3F4D" w:rsidRDefault="00BC3F4D" w:rsidP="00BC3F4D">
      <w:pPr>
        <w:widowControl w:val="0"/>
        <w:numPr>
          <w:ilvl w:val="0"/>
          <w:numId w:val="3"/>
        </w:numPr>
        <w:tabs>
          <w:tab w:val="left" w:pos="3600"/>
        </w:tabs>
        <w:suppressAutoHyphens/>
        <w:spacing w:after="0" w:line="240" w:lineRule="auto"/>
        <w:rPr>
          <w:rFonts w:ascii="Trebuchet MS" w:hAnsi="Trebuchet MS"/>
          <w:sz w:val="18"/>
          <w:szCs w:val="18"/>
        </w:rPr>
      </w:pPr>
      <w:r w:rsidRPr="00BC3F4D">
        <w:rPr>
          <w:rFonts w:ascii="Trebuchet MS" w:hAnsi="Trebuchet MS"/>
          <w:i/>
          <w:sz w:val="18"/>
          <w:szCs w:val="18"/>
        </w:rPr>
        <w:t xml:space="preserve"> « </w:t>
      </w:r>
      <w:proofErr w:type="spellStart"/>
      <w:r w:rsidRPr="00BC3F4D">
        <w:rPr>
          <w:rFonts w:ascii="Trebuchet MS" w:hAnsi="Trebuchet MS"/>
          <w:i/>
          <w:sz w:val="18"/>
          <w:szCs w:val="18"/>
        </w:rPr>
        <w:t>Three</w:t>
      </w:r>
      <w:proofErr w:type="spellEnd"/>
      <w:r w:rsidRPr="00BC3F4D">
        <w:rPr>
          <w:rFonts w:ascii="Trebuchet MS" w:hAnsi="Trebuchet MS"/>
          <w:i/>
          <w:sz w:val="18"/>
          <w:szCs w:val="18"/>
        </w:rPr>
        <w:t xml:space="preserve">-body </w:t>
      </w:r>
      <w:proofErr w:type="spellStart"/>
      <w:r w:rsidRPr="00BC3F4D">
        <w:rPr>
          <w:rFonts w:ascii="Trebuchet MS" w:hAnsi="Trebuchet MS"/>
          <w:i/>
          <w:sz w:val="18"/>
          <w:szCs w:val="18"/>
        </w:rPr>
        <w:t>decays</w:t>
      </w:r>
      <w:proofErr w:type="spellEnd"/>
      <w:r w:rsidRPr="00BC3F4D">
        <w:rPr>
          <w:rFonts w:ascii="Trebuchet MS" w:hAnsi="Trebuchet MS"/>
          <w:i/>
          <w:sz w:val="18"/>
          <w:szCs w:val="18"/>
        </w:rPr>
        <w:t xml:space="preserve"> of B-</w:t>
      </w:r>
      <w:proofErr w:type="spellStart"/>
      <w:r w:rsidRPr="00BC3F4D">
        <w:rPr>
          <w:rFonts w:ascii="Trebuchet MS" w:hAnsi="Trebuchet MS"/>
          <w:i/>
          <w:sz w:val="18"/>
          <w:szCs w:val="18"/>
        </w:rPr>
        <w:t>mesons</w:t>
      </w:r>
      <w:proofErr w:type="spellEnd"/>
      <w:r w:rsidRPr="00BC3F4D">
        <w:rPr>
          <w:rFonts w:ascii="Trebuchet MS" w:hAnsi="Trebuchet MS"/>
          <w:i/>
          <w:sz w:val="18"/>
          <w:szCs w:val="18"/>
        </w:rPr>
        <w:t xml:space="preserve"> and CP violation »,</w:t>
      </w:r>
      <w:r w:rsidRPr="00BC3F4D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BC3F4D">
        <w:rPr>
          <w:rFonts w:ascii="Trebuchet MS" w:hAnsi="Trebuchet MS"/>
          <w:sz w:val="18"/>
          <w:szCs w:val="18"/>
        </w:rPr>
        <w:t>Laboratori</w:t>
      </w:r>
      <w:proofErr w:type="spellEnd"/>
      <w:r w:rsidRPr="00BC3F4D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BC3F4D">
        <w:rPr>
          <w:rFonts w:ascii="Trebuchet MS" w:hAnsi="Trebuchet MS"/>
          <w:sz w:val="18"/>
          <w:szCs w:val="18"/>
        </w:rPr>
        <w:t>Nazionali</w:t>
      </w:r>
      <w:proofErr w:type="spellEnd"/>
      <w:r w:rsidRPr="00BC3F4D">
        <w:rPr>
          <w:rFonts w:ascii="Trebuchet MS" w:hAnsi="Trebuchet MS"/>
          <w:sz w:val="18"/>
          <w:szCs w:val="18"/>
        </w:rPr>
        <w:t xml:space="preserve"> di Frascati, Frascati, Italie (janvier 2007).</w:t>
      </w:r>
    </w:p>
    <w:p w:rsidR="00BC3F4D" w:rsidRPr="00BC3F4D" w:rsidRDefault="00BC3F4D" w:rsidP="00BC3F4D">
      <w:pPr>
        <w:widowControl w:val="0"/>
        <w:numPr>
          <w:ilvl w:val="0"/>
          <w:numId w:val="3"/>
        </w:numPr>
        <w:tabs>
          <w:tab w:val="left" w:pos="3600"/>
        </w:tabs>
        <w:suppressAutoHyphens/>
        <w:spacing w:after="0" w:line="240" w:lineRule="auto"/>
        <w:rPr>
          <w:rFonts w:ascii="Trebuchet MS" w:hAnsi="Trebuchet MS"/>
          <w:sz w:val="18"/>
          <w:szCs w:val="18"/>
          <w:lang w:val="en-US"/>
        </w:rPr>
      </w:pPr>
      <w:r w:rsidRPr="00BC3F4D">
        <w:rPr>
          <w:rStyle w:val="rapac"/>
          <w:rFonts w:ascii="Trebuchet MS" w:hAnsi="Trebuchet MS"/>
          <w:i/>
          <w:color w:val="000000"/>
          <w:sz w:val="18"/>
          <w:szCs w:val="18"/>
          <w:lang w:val="en-US"/>
        </w:rPr>
        <w:t>« </w:t>
      </w:r>
      <w:r w:rsidRPr="00BC3F4D">
        <w:rPr>
          <w:rFonts w:ascii="Trebuchet MS" w:hAnsi="Trebuchet MS"/>
          <w:i/>
          <w:sz w:val="18"/>
          <w:szCs w:val="18"/>
          <w:lang w:val="en-US"/>
        </w:rPr>
        <w:t xml:space="preserve">Scalar and vector meson interferences in </w:t>
      </w:r>
      <w:proofErr w:type="spellStart"/>
      <w:r w:rsidRPr="00BC3F4D">
        <w:rPr>
          <w:rFonts w:ascii="Trebuchet MS" w:hAnsi="Trebuchet MS"/>
          <w:i/>
          <w:sz w:val="18"/>
          <w:szCs w:val="18"/>
          <w:lang w:val="en-US"/>
        </w:rPr>
        <w:t>hadronic</w:t>
      </w:r>
      <w:proofErr w:type="spellEnd"/>
      <w:r w:rsidRPr="00BC3F4D">
        <w:rPr>
          <w:rFonts w:ascii="Trebuchet MS" w:hAnsi="Trebuchet MS"/>
          <w:i/>
          <w:sz w:val="18"/>
          <w:szCs w:val="18"/>
          <w:lang w:val="en-US"/>
        </w:rPr>
        <w:t xml:space="preserve"> three-body B-decays », </w:t>
      </w:r>
      <w:r w:rsidRPr="00BC3F4D">
        <w:rPr>
          <w:rFonts w:ascii="Trebuchet MS" w:hAnsi="Trebuchet MS"/>
          <w:sz w:val="18"/>
          <w:szCs w:val="18"/>
          <w:lang w:val="en-US"/>
        </w:rPr>
        <w:t>Argonne National Lab, Illinois, USA (</w:t>
      </w:r>
      <w:proofErr w:type="spellStart"/>
      <w:r w:rsidRPr="00BC3F4D">
        <w:rPr>
          <w:rFonts w:ascii="Trebuchet MS" w:hAnsi="Trebuchet MS"/>
          <w:sz w:val="18"/>
          <w:szCs w:val="18"/>
          <w:lang w:val="en-US"/>
        </w:rPr>
        <w:t>février</w:t>
      </w:r>
      <w:proofErr w:type="spellEnd"/>
      <w:r w:rsidRPr="00BC3F4D">
        <w:rPr>
          <w:rFonts w:ascii="Trebuchet MS" w:hAnsi="Trebuchet MS"/>
          <w:sz w:val="18"/>
          <w:szCs w:val="18"/>
          <w:lang w:val="en-US"/>
        </w:rPr>
        <w:t xml:space="preserve"> 2007).</w:t>
      </w:r>
    </w:p>
    <w:p w:rsidR="00BC3F4D" w:rsidRPr="00BC3F4D" w:rsidRDefault="00BC3F4D" w:rsidP="00BC3F4D">
      <w:pPr>
        <w:tabs>
          <w:tab w:val="left" w:pos="1440"/>
        </w:tabs>
        <w:ind w:left="720"/>
        <w:rPr>
          <w:rFonts w:ascii="Trebuchet MS" w:hAnsi="Trebuchet MS"/>
          <w:sz w:val="18"/>
          <w:szCs w:val="18"/>
          <w:lang w:val="en-AU"/>
        </w:rPr>
      </w:pPr>
    </w:p>
    <w:p w:rsidR="00BC3F4D" w:rsidRPr="00BC3F4D" w:rsidRDefault="00BC3F4D" w:rsidP="00BC3F4D">
      <w:pPr>
        <w:rPr>
          <w:rFonts w:ascii="Trebuchet MS" w:hAnsi="Trebuchet MS"/>
          <w:sz w:val="18"/>
          <w:szCs w:val="18"/>
        </w:rPr>
      </w:pPr>
      <w:r w:rsidRPr="00BC3F4D">
        <w:rPr>
          <w:rFonts w:ascii="Trebuchet MS" w:hAnsi="Trebuchet MS"/>
          <w:sz w:val="18"/>
          <w:szCs w:val="18"/>
        </w:rPr>
        <w:t>J. Guy</w:t>
      </w:r>
    </w:p>
    <w:p w:rsidR="00BC3F4D" w:rsidRPr="00BC3F4D" w:rsidRDefault="00BC3F4D" w:rsidP="00BC3F4D">
      <w:pPr>
        <w:widowControl w:val="0"/>
        <w:numPr>
          <w:ilvl w:val="0"/>
          <w:numId w:val="7"/>
        </w:numPr>
        <w:tabs>
          <w:tab w:val="left" w:pos="3600"/>
        </w:tabs>
        <w:suppressAutoHyphens/>
        <w:autoSpaceDE w:val="0"/>
        <w:spacing w:after="0" w:line="240" w:lineRule="auto"/>
        <w:rPr>
          <w:rFonts w:ascii="Trebuchet MS" w:hAnsi="Trebuchet MS"/>
          <w:color w:val="000000"/>
          <w:sz w:val="18"/>
          <w:szCs w:val="18"/>
        </w:rPr>
      </w:pPr>
      <w:r w:rsidRPr="00BC3F4D">
        <w:rPr>
          <w:rFonts w:ascii="Trebuchet MS" w:hAnsi="Trebuchet MS"/>
          <w:i/>
          <w:color w:val="000000"/>
          <w:sz w:val="18"/>
          <w:szCs w:val="18"/>
        </w:rPr>
        <w:t xml:space="preserve">« Cosmologie de précision avec les </w:t>
      </w:r>
      <w:proofErr w:type="spellStart"/>
      <w:r w:rsidRPr="00BC3F4D">
        <w:rPr>
          <w:rFonts w:ascii="Trebuchet MS" w:hAnsi="Trebuchet MS"/>
          <w:i/>
          <w:color w:val="000000"/>
          <w:sz w:val="18"/>
          <w:szCs w:val="18"/>
        </w:rPr>
        <w:t>SNeIa</w:t>
      </w:r>
      <w:proofErr w:type="spellEnd"/>
      <w:r w:rsidRPr="00BC3F4D">
        <w:rPr>
          <w:rFonts w:ascii="Trebuchet MS" w:hAnsi="Trebuchet MS"/>
          <w:i/>
          <w:color w:val="000000"/>
          <w:sz w:val="18"/>
          <w:szCs w:val="18"/>
        </w:rPr>
        <w:t>? »</w:t>
      </w:r>
      <w:r w:rsidRPr="00BC3F4D">
        <w:rPr>
          <w:rFonts w:ascii="Trebuchet MS" w:hAnsi="Trebuchet MS"/>
          <w:color w:val="000000"/>
          <w:sz w:val="18"/>
          <w:szCs w:val="18"/>
        </w:rPr>
        <w:t>, LAPP, Annecy (juin 2007).</w:t>
      </w:r>
    </w:p>
    <w:p w:rsidR="00BC3F4D" w:rsidRPr="00BC3F4D" w:rsidRDefault="00BC3F4D" w:rsidP="00BC3F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rebuchet MS" w:hAnsi="Trebuchet MS"/>
          <w:color w:val="000000"/>
          <w:sz w:val="18"/>
          <w:szCs w:val="18"/>
        </w:rPr>
      </w:pPr>
    </w:p>
    <w:p w:rsidR="00BC3F4D" w:rsidRPr="00BC3F4D" w:rsidRDefault="00BC3F4D" w:rsidP="00BC3F4D">
      <w:pPr>
        <w:rPr>
          <w:rFonts w:ascii="Trebuchet MS" w:hAnsi="Trebuchet MS"/>
          <w:sz w:val="18"/>
          <w:szCs w:val="18"/>
        </w:rPr>
      </w:pPr>
      <w:r w:rsidRPr="00BC3F4D">
        <w:rPr>
          <w:rFonts w:ascii="Trebuchet MS" w:hAnsi="Trebuchet MS"/>
          <w:sz w:val="18"/>
          <w:szCs w:val="18"/>
        </w:rPr>
        <w:t>M. Joyce</w:t>
      </w:r>
    </w:p>
    <w:p w:rsidR="00BC3F4D" w:rsidRPr="00BC3F4D" w:rsidRDefault="00BC3F4D" w:rsidP="00BC3F4D">
      <w:pPr>
        <w:widowControl w:val="0"/>
        <w:numPr>
          <w:ilvl w:val="0"/>
          <w:numId w:val="4"/>
        </w:numPr>
        <w:tabs>
          <w:tab w:val="left" w:pos="360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</w:tabs>
        <w:suppressAutoHyphens/>
        <w:autoSpaceDE w:val="0"/>
        <w:spacing w:after="0" w:line="240" w:lineRule="auto"/>
        <w:rPr>
          <w:rFonts w:ascii="Trebuchet MS" w:hAnsi="Trebuchet MS"/>
          <w:sz w:val="18"/>
          <w:szCs w:val="18"/>
        </w:rPr>
      </w:pPr>
      <w:r w:rsidRPr="00BC3F4D">
        <w:rPr>
          <w:rFonts w:ascii="Trebuchet MS" w:hAnsi="Trebuchet MS"/>
          <w:i/>
          <w:sz w:val="18"/>
          <w:szCs w:val="18"/>
        </w:rPr>
        <w:t xml:space="preserve"> « </w:t>
      </w:r>
      <w:r w:rsidRPr="00BC3F4D">
        <w:rPr>
          <w:rFonts w:ascii="Trebuchet MS" w:eastAsia="Times New Roman" w:hAnsi="Trebuchet MS"/>
          <w:i/>
          <w:sz w:val="18"/>
          <w:szCs w:val="18"/>
        </w:rPr>
        <w:t xml:space="preserve">The </w:t>
      </w:r>
      <w:proofErr w:type="spellStart"/>
      <w:r w:rsidRPr="00BC3F4D">
        <w:rPr>
          <w:rFonts w:ascii="Trebuchet MS" w:eastAsia="Times New Roman" w:hAnsi="Trebuchet MS"/>
          <w:i/>
          <w:sz w:val="18"/>
          <w:szCs w:val="18"/>
        </w:rPr>
        <w:t>problem</w:t>
      </w:r>
      <w:proofErr w:type="spellEnd"/>
      <w:r w:rsidRPr="00BC3F4D">
        <w:rPr>
          <w:rFonts w:ascii="Trebuchet MS" w:eastAsia="Times New Roman" w:hAnsi="Trebuchet MS"/>
          <w:i/>
          <w:sz w:val="18"/>
          <w:szCs w:val="18"/>
        </w:rPr>
        <w:t xml:space="preserve"> of </w:t>
      </w:r>
      <w:proofErr w:type="spellStart"/>
      <w:r w:rsidRPr="00BC3F4D">
        <w:rPr>
          <w:rFonts w:ascii="Trebuchet MS" w:eastAsia="Times New Roman" w:hAnsi="Trebuchet MS"/>
          <w:i/>
          <w:sz w:val="18"/>
          <w:szCs w:val="18"/>
        </w:rPr>
        <w:t>discreteness</w:t>
      </w:r>
      <w:proofErr w:type="spellEnd"/>
      <w:r w:rsidRPr="00BC3F4D">
        <w:rPr>
          <w:rFonts w:ascii="Trebuchet MS" w:eastAsia="Times New Roman" w:hAnsi="Trebuchet MS"/>
          <w:i/>
          <w:sz w:val="18"/>
          <w:szCs w:val="18"/>
        </w:rPr>
        <w:t xml:space="preserve"> in </w:t>
      </w:r>
      <w:proofErr w:type="spellStart"/>
      <w:r w:rsidRPr="00BC3F4D">
        <w:rPr>
          <w:rFonts w:ascii="Trebuchet MS" w:eastAsia="Times New Roman" w:hAnsi="Trebuchet MS"/>
          <w:i/>
          <w:sz w:val="18"/>
          <w:szCs w:val="18"/>
        </w:rPr>
        <w:t>cosmological</w:t>
      </w:r>
      <w:proofErr w:type="spellEnd"/>
      <w:r w:rsidRPr="00BC3F4D">
        <w:rPr>
          <w:rFonts w:ascii="Trebuchet MS" w:eastAsia="Times New Roman" w:hAnsi="Trebuchet MS"/>
          <w:i/>
          <w:sz w:val="18"/>
          <w:szCs w:val="18"/>
        </w:rPr>
        <w:t xml:space="preserve"> N body simulation</w:t>
      </w:r>
      <w:r w:rsidRPr="00BC3F4D">
        <w:rPr>
          <w:rFonts w:ascii="Trebuchet MS" w:hAnsi="Trebuchet MS"/>
          <w:i/>
          <w:sz w:val="18"/>
          <w:szCs w:val="18"/>
        </w:rPr>
        <w:t> »</w:t>
      </w:r>
      <w:r w:rsidRPr="00BC3F4D">
        <w:rPr>
          <w:rFonts w:ascii="Trebuchet MS" w:eastAsia="Times New Roman" w:hAnsi="Trebuchet MS"/>
          <w:i/>
          <w:sz w:val="18"/>
          <w:szCs w:val="18"/>
        </w:rPr>
        <w:t xml:space="preserve">,  </w:t>
      </w:r>
      <w:r w:rsidRPr="00BC3F4D">
        <w:rPr>
          <w:rFonts w:ascii="Trebuchet MS" w:eastAsia="Times New Roman" w:hAnsi="Trebuchet MS"/>
          <w:sz w:val="18"/>
          <w:szCs w:val="18"/>
        </w:rPr>
        <w:t xml:space="preserve">Spinoza </w:t>
      </w:r>
      <w:proofErr w:type="spellStart"/>
      <w:r w:rsidRPr="00BC3F4D">
        <w:rPr>
          <w:rFonts w:ascii="Trebuchet MS" w:eastAsia="Times New Roman" w:hAnsi="Trebuchet MS"/>
          <w:sz w:val="18"/>
          <w:szCs w:val="18"/>
        </w:rPr>
        <w:t>Institure</w:t>
      </w:r>
      <w:proofErr w:type="spellEnd"/>
      <w:r w:rsidRPr="00BC3F4D">
        <w:rPr>
          <w:rFonts w:ascii="Trebuchet MS" w:eastAsia="Times New Roman" w:hAnsi="Trebuchet MS"/>
          <w:sz w:val="18"/>
          <w:szCs w:val="18"/>
        </w:rPr>
        <w:t>, </w:t>
      </w:r>
      <w:proofErr w:type="spellStart"/>
      <w:r w:rsidRPr="00BC3F4D">
        <w:rPr>
          <w:rFonts w:ascii="Trebuchet MS" w:eastAsia="Times New Roman" w:hAnsi="Trebuchet MS"/>
          <w:sz w:val="18"/>
          <w:szCs w:val="18"/>
        </w:rPr>
        <w:t>University</w:t>
      </w:r>
      <w:proofErr w:type="spellEnd"/>
      <w:r w:rsidRPr="00BC3F4D">
        <w:rPr>
          <w:rFonts w:ascii="Trebuchet MS" w:eastAsia="Times New Roman" w:hAnsi="Trebuchet MS"/>
          <w:sz w:val="18"/>
          <w:szCs w:val="18"/>
        </w:rPr>
        <w:t xml:space="preserve"> of Utrecht (mai 2007)</w:t>
      </w:r>
      <w:r w:rsidRPr="00BC3F4D">
        <w:rPr>
          <w:rFonts w:ascii="Trebuchet MS" w:hAnsi="Trebuchet MS"/>
          <w:sz w:val="18"/>
          <w:szCs w:val="18"/>
        </w:rPr>
        <w:t xml:space="preserve"> et </w:t>
      </w:r>
      <w:r w:rsidRPr="00BC3F4D">
        <w:rPr>
          <w:rFonts w:ascii="Trebuchet MS" w:eastAsia="Times New Roman" w:hAnsi="Trebuchet MS"/>
          <w:sz w:val="18"/>
          <w:szCs w:val="18"/>
        </w:rPr>
        <w:t>APC Tolbiac, Université Paris VII (juin 2007).</w:t>
      </w:r>
    </w:p>
    <w:p w:rsidR="00BC3F4D" w:rsidRPr="00BC3F4D" w:rsidRDefault="00BC3F4D" w:rsidP="00BC3F4D">
      <w:pPr>
        <w:pStyle w:val="Index"/>
        <w:suppressLineNumbers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8"/>
          <w:szCs w:val="18"/>
          <w:lang w:val="en-US"/>
        </w:rPr>
      </w:pPr>
    </w:p>
    <w:p w:rsidR="00BC3F4D" w:rsidRPr="00BC3F4D" w:rsidRDefault="00BC3F4D" w:rsidP="00BC3F4D">
      <w:pPr>
        <w:pStyle w:val="Index"/>
        <w:suppressLineNumbers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eastAsia="Times New Roman" w:hAnsi="Trebuchet MS"/>
          <w:color w:val="000000"/>
          <w:sz w:val="18"/>
          <w:szCs w:val="18"/>
          <w:lang w:val="en-US"/>
        </w:rPr>
      </w:pPr>
    </w:p>
    <w:p w:rsidR="00BC3F4D" w:rsidRPr="00BC3F4D" w:rsidRDefault="00BC3F4D" w:rsidP="00BC3F4D">
      <w:pPr>
        <w:rPr>
          <w:rStyle w:val="rapac"/>
          <w:rFonts w:ascii="Trebuchet MS" w:hAnsi="Trebuchet MS"/>
          <w:sz w:val="18"/>
          <w:szCs w:val="18"/>
        </w:rPr>
      </w:pPr>
      <w:r w:rsidRPr="00BC3F4D">
        <w:rPr>
          <w:rStyle w:val="rapac"/>
          <w:rFonts w:ascii="Trebuchet MS" w:hAnsi="Trebuchet MS"/>
          <w:sz w:val="18"/>
          <w:szCs w:val="18"/>
        </w:rPr>
        <w:t xml:space="preserve">B. </w:t>
      </w:r>
      <w:proofErr w:type="spellStart"/>
      <w:r w:rsidRPr="00BC3F4D">
        <w:rPr>
          <w:rStyle w:val="rapac"/>
          <w:rFonts w:ascii="Trebuchet MS" w:hAnsi="Trebuchet MS"/>
          <w:sz w:val="18"/>
          <w:szCs w:val="18"/>
        </w:rPr>
        <w:t>Laforge</w:t>
      </w:r>
      <w:proofErr w:type="spellEnd"/>
    </w:p>
    <w:p w:rsidR="00BC3F4D" w:rsidRPr="00BC3F4D" w:rsidRDefault="00BC3F4D" w:rsidP="00BC3F4D">
      <w:pPr>
        <w:widowControl w:val="0"/>
        <w:numPr>
          <w:ilvl w:val="0"/>
          <w:numId w:val="2"/>
        </w:numPr>
        <w:tabs>
          <w:tab w:val="left" w:pos="3600"/>
        </w:tabs>
        <w:suppressAutoHyphens/>
        <w:spacing w:after="0" w:line="240" w:lineRule="auto"/>
        <w:rPr>
          <w:rStyle w:val="rapac"/>
          <w:rFonts w:ascii="Trebuchet MS" w:hAnsi="Trebuchet MS"/>
          <w:sz w:val="18"/>
          <w:szCs w:val="18"/>
        </w:rPr>
      </w:pPr>
      <w:r w:rsidRPr="00BC3F4D">
        <w:rPr>
          <w:rStyle w:val="rapac"/>
          <w:rFonts w:ascii="Trebuchet MS" w:hAnsi="Trebuchet MS"/>
          <w:i/>
          <w:sz w:val="18"/>
          <w:szCs w:val="18"/>
        </w:rPr>
        <w:t xml:space="preserve"> «Une approche probabiliste et dynamique de l’embryogénèse par simulation numérique»</w:t>
      </w:r>
      <w:r w:rsidRPr="00BC3F4D">
        <w:rPr>
          <w:rStyle w:val="rapac"/>
          <w:rFonts w:ascii="Trebuchet MS" w:hAnsi="Trebuchet MS"/>
          <w:sz w:val="18"/>
          <w:szCs w:val="18"/>
        </w:rPr>
        <w:t>, Laboratoire de Biologie du Développement, Université Paris 6 (mars 2007).</w:t>
      </w:r>
    </w:p>
    <w:p w:rsidR="00BC3F4D" w:rsidRPr="00BC3F4D" w:rsidRDefault="00BC3F4D" w:rsidP="00BC3F4D">
      <w:pPr>
        <w:rPr>
          <w:rFonts w:ascii="Trebuchet MS" w:hAnsi="Trebuchet MS"/>
          <w:sz w:val="18"/>
          <w:szCs w:val="18"/>
        </w:rPr>
      </w:pPr>
    </w:p>
    <w:p w:rsidR="00BC3F4D" w:rsidRPr="00BC3F4D" w:rsidRDefault="00BC3F4D" w:rsidP="00BC3F4D">
      <w:pPr>
        <w:tabs>
          <w:tab w:val="left" w:pos="720"/>
        </w:tabs>
        <w:rPr>
          <w:rFonts w:ascii="Trebuchet MS" w:hAnsi="Trebuchet MS"/>
          <w:sz w:val="18"/>
          <w:szCs w:val="18"/>
        </w:rPr>
      </w:pPr>
      <w:r w:rsidRPr="00BC3F4D">
        <w:rPr>
          <w:rFonts w:ascii="Trebuchet MS" w:hAnsi="Trebuchet MS"/>
          <w:sz w:val="18"/>
          <w:szCs w:val="18"/>
        </w:rPr>
        <w:t xml:space="preserve">O. </w:t>
      </w:r>
      <w:proofErr w:type="spellStart"/>
      <w:r w:rsidRPr="00BC3F4D">
        <w:rPr>
          <w:rFonts w:ascii="Trebuchet MS" w:hAnsi="Trebuchet MS"/>
          <w:sz w:val="18"/>
          <w:szCs w:val="18"/>
        </w:rPr>
        <w:t>Leitner</w:t>
      </w:r>
      <w:bookmarkStart w:id="0" w:name="OLE_LINK51"/>
      <w:bookmarkStart w:id="1" w:name="OLE_LINK61"/>
      <w:bookmarkEnd w:id="0"/>
      <w:bookmarkEnd w:id="1"/>
      <w:proofErr w:type="spellEnd"/>
    </w:p>
    <w:p w:rsidR="00BC3F4D" w:rsidRPr="00BC3F4D" w:rsidRDefault="00BC3F4D" w:rsidP="00BC3F4D">
      <w:pPr>
        <w:widowControl w:val="0"/>
        <w:numPr>
          <w:ilvl w:val="0"/>
          <w:numId w:val="3"/>
        </w:numPr>
        <w:tabs>
          <w:tab w:val="left" w:pos="3600"/>
        </w:tabs>
        <w:suppressAutoHyphens/>
        <w:spacing w:after="0" w:line="240" w:lineRule="auto"/>
        <w:rPr>
          <w:rFonts w:ascii="Trebuchet MS" w:hAnsi="Trebuchet MS"/>
          <w:sz w:val="18"/>
          <w:szCs w:val="18"/>
          <w:lang w:val="en-US"/>
        </w:rPr>
      </w:pPr>
      <w:r w:rsidRPr="00BC3F4D">
        <w:rPr>
          <w:rFonts w:ascii="Trebuchet MS" w:hAnsi="Trebuchet MS"/>
          <w:i/>
          <w:sz w:val="18"/>
          <w:szCs w:val="18"/>
          <w:lang w:val="en-US"/>
        </w:rPr>
        <w:t>« Covariant Light Front Dynamics: application to the quark model </w:t>
      </w:r>
      <w:r w:rsidRPr="00BC3F4D">
        <w:rPr>
          <w:rFonts w:ascii="Trebuchet MS" w:hAnsi="Trebuchet MS"/>
          <w:sz w:val="18"/>
          <w:szCs w:val="18"/>
          <w:lang w:val="en-US"/>
        </w:rPr>
        <w:t>», IPN-X, Paris (mars 2007).</w:t>
      </w:r>
    </w:p>
    <w:p w:rsidR="00BC3F4D" w:rsidRPr="00BC3F4D" w:rsidRDefault="00BC3F4D" w:rsidP="00BC3F4D">
      <w:pPr>
        <w:widowControl w:val="0"/>
        <w:numPr>
          <w:ilvl w:val="0"/>
          <w:numId w:val="3"/>
        </w:numPr>
        <w:tabs>
          <w:tab w:val="left" w:pos="3600"/>
        </w:tabs>
        <w:suppressAutoHyphens/>
        <w:spacing w:after="0" w:line="240" w:lineRule="auto"/>
        <w:rPr>
          <w:rFonts w:ascii="Trebuchet MS" w:hAnsi="Trebuchet MS"/>
          <w:sz w:val="18"/>
          <w:szCs w:val="18"/>
        </w:rPr>
      </w:pPr>
      <w:r w:rsidRPr="00BC3F4D">
        <w:rPr>
          <w:rFonts w:ascii="Trebuchet MS" w:hAnsi="Trebuchet MS"/>
          <w:sz w:val="18"/>
          <w:szCs w:val="18"/>
        </w:rPr>
        <w:t>« </w:t>
      </w:r>
      <w:proofErr w:type="spellStart"/>
      <w:r w:rsidRPr="00BC3F4D">
        <w:rPr>
          <w:rFonts w:ascii="Trebuchet MS" w:hAnsi="Trebuchet MS"/>
          <w:i/>
          <w:sz w:val="18"/>
          <w:szCs w:val="18"/>
        </w:rPr>
        <w:t>Hadronic</w:t>
      </w:r>
      <w:proofErr w:type="spellEnd"/>
      <w:r w:rsidRPr="00BC3F4D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BC3F4D">
        <w:rPr>
          <w:rFonts w:ascii="Trebuchet MS" w:hAnsi="Trebuchet MS"/>
          <w:i/>
          <w:sz w:val="18"/>
          <w:szCs w:val="18"/>
        </w:rPr>
        <w:t>physics</w:t>
      </w:r>
      <w:proofErr w:type="spellEnd"/>
      <w:r w:rsidRPr="00BC3F4D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BC3F4D">
        <w:rPr>
          <w:rFonts w:ascii="Trebuchet MS" w:hAnsi="Trebuchet MS"/>
          <w:i/>
          <w:sz w:val="18"/>
          <w:szCs w:val="18"/>
        </w:rPr>
        <w:t>at</w:t>
      </w:r>
      <w:proofErr w:type="spellEnd"/>
      <w:r w:rsidRPr="00BC3F4D">
        <w:rPr>
          <w:rFonts w:ascii="Trebuchet MS" w:hAnsi="Trebuchet MS"/>
          <w:i/>
          <w:sz w:val="18"/>
          <w:szCs w:val="18"/>
        </w:rPr>
        <w:t xml:space="preserve"> the LHC </w:t>
      </w:r>
      <w:r w:rsidRPr="00BC3F4D">
        <w:rPr>
          <w:rFonts w:ascii="Trebuchet MS" w:hAnsi="Trebuchet MS"/>
          <w:sz w:val="18"/>
          <w:szCs w:val="18"/>
        </w:rPr>
        <w:t>», Institut Pierre et Marie Curie (mai 2007).</w:t>
      </w:r>
    </w:p>
    <w:p w:rsidR="00BC3F4D" w:rsidRPr="00BC3F4D" w:rsidRDefault="00BC3F4D" w:rsidP="00BC3F4D">
      <w:pPr>
        <w:widowControl w:val="0"/>
        <w:numPr>
          <w:ilvl w:val="0"/>
          <w:numId w:val="3"/>
        </w:numPr>
        <w:tabs>
          <w:tab w:val="left" w:pos="3600"/>
        </w:tabs>
        <w:suppressAutoHyphens/>
        <w:spacing w:after="0" w:line="240" w:lineRule="auto"/>
        <w:rPr>
          <w:rFonts w:ascii="Trebuchet MS" w:hAnsi="Trebuchet MS"/>
          <w:sz w:val="18"/>
          <w:szCs w:val="18"/>
          <w:lang w:val="en-US"/>
        </w:rPr>
      </w:pPr>
      <w:r w:rsidRPr="00BC3F4D">
        <w:rPr>
          <w:rFonts w:ascii="Trebuchet MS" w:hAnsi="Trebuchet MS"/>
          <w:i/>
          <w:sz w:val="18"/>
          <w:szCs w:val="18"/>
          <w:lang w:val="en-US"/>
        </w:rPr>
        <w:t xml:space="preserve">« Testing CP and Time Reversal Symmetries in </w:t>
      </w:r>
      <w:proofErr w:type="gramStart"/>
      <w:r w:rsidRPr="00BC3F4D">
        <w:rPr>
          <w:rFonts w:ascii="Trebuchet MS" w:hAnsi="Trebuchet MS"/>
          <w:i/>
          <w:sz w:val="18"/>
          <w:szCs w:val="18"/>
        </w:rPr>
        <w:t>Λ</w:t>
      </w:r>
      <w:r w:rsidRPr="00BC3F4D">
        <w:rPr>
          <w:rFonts w:ascii="Trebuchet MS" w:hAnsi="Trebuchet MS"/>
          <w:i/>
          <w:sz w:val="18"/>
          <w:szCs w:val="18"/>
          <w:lang w:val="en-US"/>
        </w:rPr>
        <w:t>(</w:t>
      </w:r>
      <w:proofErr w:type="gramEnd"/>
      <w:r w:rsidRPr="00BC3F4D">
        <w:rPr>
          <w:rFonts w:ascii="Trebuchet MS" w:hAnsi="Trebuchet MS"/>
          <w:i/>
          <w:sz w:val="18"/>
          <w:szCs w:val="18"/>
          <w:lang w:val="en-US"/>
        </w:rPr>
        <w:t xml:space="preserve">b) Decays into Polarized Resonances », </w:t>
      </w:r>
      <w:proofErr w:type="spellStart"/>
      <w:r w:rsidRPr="00BC3F4D">
        <w:rPr>
          <w:rFonts w:ascii="Trebuchet MS" w:hAnsi="Trebuchet MS"/>
          <w:sz w:val="18"/>
          <w:szCs w:val="18"/>
          <w:lang w:val="en-US"/>
        </w:rPr>
        <w:t>LPTh</w:t>
      </w:r>
      <w:proofErr w:type="spellEnd"/>
      <w:r w:rsidRPr="00BC3F4D">
        <w:rPr>
          <w:rFonts w:ascii="Trebuchet MS" w:hAnsi="Trebuchet MS"/>
          <w:sz w:val="18"/>
          <w:szCs w:val="18"/>
          <w:lang w:val="en-US"/>
        </w:rPr>
        <w:t xml:space="preserve">, </w:t>
      </w:r>
      <w:proofErr w:type="spellStart"/>
      <w:r w:rsidRPr="00BC3F4D">
        <w:rPr>
          <w:rFonts w:ascii="Trebuchet MS" w:hAnsi="Trebuchet MS"/>
          <w:sz w:val="18"/>
          <w:szCs w:val="18"/>
          <w:lang w:val="en-US"/>
        </w:rPr>
        <w:t>Orsay</w:t>
      </w:r>
      <w:proofErr w:type="spellEnd"/>
      <w:r w:rsidRPr="00BC3F4D">
        <w:rPr>
          <w:rFonts w:ascii="Trebuchet MS" w:hAnsi="Trebuchet MS"/>
          <w:sz w:val="18"/>
          <w:szCs w:val="18"/>
          <w:lang w:val="en-US"/>
        </w:rPr>
        <w:t xml:space="preserve"> (</w:t>
      </w:r>
      <w:proofErr w:type="spellStart"/>
      <w:r w:rsidRPr="00BC3F4D">
        <w:rPr>
          <w:rFonts w:ascii="Trebuchet MS" w:hAnsi="Trebuchet MS"/>
          <w:sz w:val="18"/>
          <w:szCs w:val="18"/>
          <w:lang w:val="en-US"/>
        </w:rPr>
        <w:t>mai</w:t>
      </w:r>
      <w:proofErr w:type="spellEnd"/>
      <w:r w:rsidRPr="00BC3F4D">
        <w:rPr>
          <w:rFonts w:ascii="Trebuchet MS" w:hAnsi="Trebuchet MS"/>
          <w:sz w:val="18"/>
          <w:szCs w:val="18"/>
          <w:lang w:val="en-US"/>
        </w:rPr>
        <w:t xml:space="preserve"> 2007).</w:t>
      </w:r>
    </w:p>
    <w:p w:rsidR="00BC3F4D" w:rsidRPr="00BC3F4D" w:rsidRDefault="00BC3F4D" w:rsidP="00BC3F4D">
      <w:pPr>
        <w:widowControl w:val="0"/>
        <w:numPr>
          <w:ilvl w:val="0"/>
          <w:numId w:val="3"/>
        </w:numPr>
        <w:tabs>
          <w:tab w:val="left" w:pos="3600"/>
        </w:tabs>
        <w:suppressAutoHyphens/>
        <w:spacing w:after="0" w:line="240" w:lineRule="auto"/>
        <w:rPr>
          <w:rStyle w:val="rapac"/>
          <w:rFonts w:ascii="Trebuchet MS" w:hAnsi="Trebuchet MS"/>
          <w:color w:val="000000"/>
          <w:sz w:val="18"/>
          <w:szCs w:val="18"/>
        </w:rPr>
      </w:pPr>
      <w:r w:rsidRPr="00BC3F4D">
        <w:rPr>
          <w:rStyle w:val="rapac"/>
          <w:rFonts w:ascii="Trebuchet MS" w:hAnsi="Trebuchet MS"/>
          <w:i/>
          <w:color w:val="000000"/>
          <w:sz w:val="18"/>
          <w:szCs w:val="18"/>
        </w:rPr>
        <w:t>« </w:t>
      </w:r>
      <w:proofErr w:type="spellStart"/>
      <w:r w:rsidRPr="00BC3F4D">
        <w:rPr>
          <w:rStyle w:val="rapac"/>
          <w:rFonts w:ascii="Trebuchet MS" w:hAnsi="Trebuchet MS"/>
          <w:i/>
          <w:color w:val="000000"/>
          <w:sz w:val="18"/>
          <w:szCs w:val="18"/>
        </w:rPr>
        <w:t>Phenomenology</w:t>
      </w:r>
      <w:proofErr w:type="spellEnd"/>
      <w:r w:rsidRPr="00BC3F4D">
        <w:rPr>
          <w:rStyle w:val="rapac"/>
          <w:rFonts w:ascii="Trebuchet MS" w:hAnsi="Trebuchet MS"/>
          <w:i/>
          <w:color w:val="000000"/>
          <w:sz w:val="18"/>
          <w:szCs w:val="18"/>
        </w:rPr>
        <w:t xml:space="preserve"> </w:t>
      </w:r>
      <w:proofErr w:type="spellStart"/>
      <w:r w:rsidRPr="00BC3F4D">
        <w:rPr>
          <w:rStyle w:val="rapac"/>
          <w:rFonts w:ascii="Trebuchet MS" w:hAnsi="Trebuchet MS"/>
          <w:i/>
          <w:color w:val="000000"/>
          <w:sz w:val="18"/>
          <w:szCs w:val="18"/>
        </w:rPr>
        <w:t>at</w:t>
      </w:r>
      <w:proofErr w:type="spellEnd"/>
      <w:r w:rsidRPr="00BC3F4D">
        <w:rPr>
          <w:rStyle w:val="rapac"/>
          <w:rFonts w:ascii="Trebuchet MS" w:hAnsi="Trebuchet MS"/>
          <w:i/>
          <w:color w:val="000000"/>
          <w:sz w:val="18"/>
          <w:szCs w:val="18"/>
        </w:rPr>
        <w:t xml:space="preserve"> the LHC », </w:t>
      </w:r>
      <w:r w:rsidRPr="00BC3F4D">
        <w:rPr>
          <w:rStyle w:val="rapac"/>
          <w:rFonts w:ascii="Trebuchet MS" w:hAnsi="Trebuchet MS"/>
          <w:color w:val="000000"/>
          <w:sz w:val="18"/>
          <w:szCs w:val="18"/>
        </w:rPr>
        <w:t>université Paris VII (mars 2007).</w:t>
      </w:r>
    </w:p>
    <w:p w:rsidR="00BC3F4D" w:rsidRPr="00BC3F4D" w:rsidRDefault="00BC3F4D" w:rsidP="00BC3F4D">
      <w:pPr>
        <w:rPr>
          <w:rFonts w:ascii="Trebuchet MS" w:hAnsi="Trebuchet MS"/>
          <w:sz w:val="18"/>
          <w:szCs w:val="18"/>
        </w:rPr>
      </w:pPr>
    </w:p>
    <w:p w:rsidR="00BC3F4D" w:rsidRPr="00BC3F4D" w:rsidRDefault="00BC3F4D" w:rsidP="00BC3F4D">
      <w:pPr>
        <w:rPr>
          <w:rFonts w:ascii="Trebuchet MS" w:hAnsi="Trebuchet MS"/>
          <w:sz w:val="18"/>
          <w:szCs w:val="18"/>
        </w:rPr>
      </w:pPr>
      <w:r w:rsidRPr="00BC3F4D">
        <w:rPr>
          <w:rFonts w:ascii="Trebuchet MS" w:hAnsi="Trebuchet MS"/>
          <w:sz w:val="18"/>
          <w:szCs w:val="18"/>
        </w:rPr>
        <w:t>O. Martineau-Huynh</w:t>
      </w:r>
    </w:p>
    <w:p w:rsidR="00BC3F4D" w:rsidRPr="00BC3F4D" w:rsidRDefault="00BC3F4D" w:rsidP="00BC3F4D">
      <w:pPr>
        <w:widowControl w:val="0"/>
        <w:numPr>
          <w:ilvl w:val="0"/>
          <w:numId w:val="6"/>
        </w:numPr>
        <w:tabs>
          <w:tab w:val="left" w:pos="3600"/>
        </w:tabs>
        <w:suppressAutoHyphens/>
        <w:spacing w:after="0" w:line="240" w:lineRule="auto"/>
        <w:rPr>
          <w:rFonts w:ascii="Trebuchet MS" w:hAnsi="Trebuchet MS"/>
          <w:sz w:val="18"/>
          <w:szCs w:val="18"/>
        </w:rPr>
      </w:pPr>
      <w:r w:rsidRPr="00BC3F4D">
        <w:rPr>
          <w:rFonts w:ascii="Trebuchet MS" w:hAnsi="Trebuchet MS"/>
          <w:i/>
          <w:sz w:val="18"/>
          <w:szCs w:val="18"/>
        </w:rPr>
        <w:t>« Expérience H.E.S.S. »</w:t>
      </w:r>
      <w:r w:rsidRPr="00BC3F4D">
        <w:rPr>
          <w:rFonts w:ascii="Trebuchet MS" w:hAnsi="Trebuchet MS"/>
          <w:sz w:val="18"/>
          <w:szCs w:val="18"/>
        </w:rPr>
        <w:t>, Université de Genève (janvier 2007).</w:t>
      </w:r>
    </w:p>
    <w:p w:rsidR="00BC3F4D" w:rsidRPr="00BC3F4D" w:rsidRDefault="00BC3F4D" w:rsidP="00BC3F4D">
      <w:pPr>
        <w:widowControl w:val="0"/>
        <w:numPr>
          <w:ilvl w:val="0"/>
          <w:numId w:val="6"/>
        </w:numPr>
        <w:tabs>
          <w:tab w:val="left" w:pos="3600"/>
        </w:tabs>
        <w:suppressAutoHyphens/>
        <w:spacing w:after="0" w:line="240" w:lineRule="auto"/>
        <w:rPr>
          <w:rFonts w:ascii="Trebuchet MS" w:hAnsi="Trebuchet MS"/>
          <w:sz w:val="18"/>
          <w:szCs w:val="18"/>
          <w:lang w:val="en-GB"/>
        </w:rPr>
      </w:pPr>
      <w:r w:rsidRPr="00BC3F4D">
        <w:rPr>
          <w:rFonts w:ascii="Trebuchet MS" w:hAnsi="Trebuchet MS"/>
          <w:i/>
          <w:sz w:val="18"/>
          <w:szCs w:val="18"/>
          <w:lang w:val="en-US"/>
        </w:rPr>
        <w:t>« </w:t>
      </w:r>
      <w:proofErr w:type="spellStart"/>
      <w:r w:rsidRPr="00BC3F4D">
        <w:rPr>
          <w:rFonts w:ascii="Trebuchet MS" w:hAnsi="Trebuchet MS"/>
          <w:i/>
          <w:sz w:val="18"/>
          <w:szCs w:val="18"/>
          <w:lang w:val="en-US"/>
        </w:rPr>
        <w:t>Expérience</w:t>
      </w:r>
      <w:proofErr w:type="spellEnd"/>
      <w:r w:rsidRPr="00BC3F4D">
        <w:rPr>
          <w:rFonts w:ascii="Trebuchet MS" w:hAnsi="Trebuchet MS"/>
          <w:i/>
          <w:sz w:val="18"/>
          <w:szCs w:val="18"/>
          <w:lang w:val="en-US"/>
        </w:rPr>
        <w:t xml:space="preserve"> H.E.S.S. »,</w:t>
      </w:r>
      <w:r w:rsidRPr="00BC3F4D">
        <w:rPr>
          <w:rFonts w:ascii="Trebuchet MS" w:hAnsi="Trebuchet MS"/>
          <w:sz w:val="18"/>
          <w:szCs w:val="18"/>
          <w:lang w:val="en-GB"/>
        </w:rPr>
        <w:t xml:space="preserve"> Institute of High Energy Physics, Beijing (</w:t>
      </w:r>
      <w:proofErr w:type="spellStart"/>
      <w:r w:rsidRPr="00BC3F4D">
        <w:rPr>
          <w:rFonts w:ascii="Trebuchet MS" w:hAnsi="Trebuchet MS"/>
          <w:sz w:val="18"/>
          <w:szCs w:val="18"/>
          <w:lang w:val="en-GB"/>
        </w:rPr>
        <w:t>août</w:t>
      </w:r>
      <w:proofErr w:type="spellEnd"/>
      <w:r w:rsidRPr="00BC3F4D">
        <w:rPr>
          <w:rFonts w:ascii="Trebuchet MS" w:hAnsi="Trebuchet MS"/>
          <w:sz w:val="18"/>
          <w:szCs w:val="18"/>
          <w:lang w:val="en-GB"/>
        </w:rPr>
        <w:t xml:space="preserve"> 2007).</w:t>
      </w:r>
    </w:p>
    <w:p w:rsidR="00BC3F4D" w:rsidRPr="00BC3F4D" w:rsidRDefault="00BC3F4D" w:rsidP="00BC3F4D">
      <w:pPr>
        <w:rPr>
          <w:rFonts w:ascii="Trebuchet MS" w:hAnsi="Trebuchet MS"/>
          <w:sz w:val="18"/>
          <w:szCs w:val="18"/>
          <w:lang w:val="en-US"/>
        </w:rPr>
      </w:pPr>
    </w:p>
    <w:p w:rsidR="00BC3F4D" w:rsidRPr="00BC3F4D" w:rsidRDefault="00BC3F4D" w:rsidP="00BC3F4D">
      <w:pPr>
        <w:rPr>
          <w:rFonts w:ascii="Trebuchet MS" w:hAnsi="Trebuchet MS"/>
          <w:sz w:val="18"/>
          <w:szCs w:val="18"/>
        </w:rPr>
      </w:pPr>
      <w:r w:rsidRPr="00BC3F4D">
        <w:rPr>
          <w:rFonts w:ascii="Trebuchet MS" w:hAnsi="Trebuchet MS"/>
          <w:sz w:val="18"/>
          <w:szCs w:val="18"/>
        </w:rPr>
        <w:t xml:space="preserve">D. </w:t>
      </w:r>
      <w:proofErr w:type="spellStart"/>
      <w:r w:rsidRPr="00BC3F4D">
        <w:rPr>
          <w:rFonts w:ascii="Trebuchet MS" w:hAnsi="Trebuchet MS"/>
          <w:sz w:val="18"/>
          <w:szCs w:val="18"/>
        </w:rPr>
        <w:t>Maurin</w:t>
      </w:r>
      <w:proofErr w:type="spellEnd"/>
    </w:p>
    <w:p w:rsidR="00BC3F4D" w:rsidRPr="00BC3F4D" w:rsidRDefault="00BC3F4D" w:rsidP="00BC3F4D">
      <w:pPr>
        <w:widowControl w:val="0"/>
        <w:numPr>
          <w:ilvl w:val="0"/>
          <w:numId w:val="1"/>
        </w:numPr>
        <w:tabs>
          <w:tab w:val="left" w:pos="3600"/>
        </w:tabs>
        <w:suppressAutoHyphens/>
        <w:spacing w:after="0" w:line="240" w:lineRule="auto"/>
        <w:rPr>
          <w:rFonts w:ascii="Trebuchet MS" w:hAnsi="Trebuchet MS"/>
          <w:sz w:val="18"/>
          <w:szCs w:val="18"/>
        </w:rPr>
      </w:pPr>
      <w:r w:rsidRPr="00BC3F4D">
        <w:rPr>
          <w:rFonts w:ascii="Trebuchet MS" w:hAnsi="Trebuchet MS"/>
          <w:i/>
          <w:sz w:val="18"/>
          <w:szCs w:val="18"/>
        </w:rPr>
        <w:t xml:space="preserve">« Standard and </w:t>
      </w:r>
      <w:proofErr w:type="spellStart"/>
      <w:r w:rsidRPr="00BC3F4D">
        <w:rPr>
          <w:rFonts w:ascii="Trebuchet MS" w:hAnsi="Trebuchet MS"/>
          <w:i/>
          <w:sz w:val="18"/>
          <w:szCs w:val="18"/>
        </w:rPr>
        <w:t>exotic</w:t>
      </w:r>
      <w:proofErr w:type="spellEnd"/>
      <w:r w:rsidRPr="00BC3F4D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BC3F4D">
        <w:rPr>
          <w:rFonts w:ascii="Trebuchet MS" w:hAnsi="Trebuchet MS"/>
          <w:i/>
          <w:sz w:val="18"/>
          <w:szCs w:val="18"/>
        </w:rPr>
        <w:t>Galactic</w:t>
      </w:r>
      <w:proofErr w:type="spellEnd"/>
      <w:r w:rsidRPr="00BC3F4D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BC3F4D">
        <w:rPr>
          <w:rFonts w:ascii="Trebuchet MS" w:hAnsi="Trebuchet MS"/>
          <w:i/>
          <w:sz w:val="18"/>
          <w:szCs w:val="18"/>
        </w:rPr>
        <w:t>cosmic</w:t>
      </w:r>
      <w:proofErr w:type="spellEnd"/>
      <w:r w:rsidRPr="00BC3F4D">
        <w:rPr>
          <w:rFonts w:ascii="Trebuchet MS" w:hAnsi="Trebuchet MS"/>
          <w:i/>
          <w:sz w:val="18"/>
          <w:szCs w:val="18"/>
        </w:rPr>
        <w:t xml:space="preserve"> ray </w:t>
      </w:r>
      <w:proofErr w:type="spellStart"/>
      <w:r w:rsidRPr="00BC3F4D">
        <w:rPr>
          <w:rFonts w:ascii="Trebuchet MS" w:hAnsi="Trebuchet MS"/>
          <w:i/>
          <w:sz w:val="18"/>
          <w:szCs w:val="18"/>
        </w:rPr>
        <w:t>anti-protons</w:t>
      </w:r>
      <w:proofErr w:type="spellEnd"/>
      <w:r w:rsidRPr="00BC3F4D">
        <w:rPr>
          <w:rFonts w:ascii="Trebuchet MS" w:hAnsi="Trebuchet MS"/>
          <w:i/>
          <w:sz w:val="18"/>
          <w:szCs w:val="18"/>
        </w:rPr>
        <w:t xml:space="preserve"> and anti-</w:t>
      </w:r>
      <w:proofErr w:type="spellStart"/>
      <w:r w:rsidRPr="00BC3F4D">
        <w:rPr>
          <w:rFonts w:ascii="Trebuchet MS" w:hAnsi="Trebuchet MS"/>
          <w:i/>
          <w:sz w:val="18"/>
          <w:szCs w:val="18"/>
        </w:rPr>
        <w:t>deuterons</w:t>
      </w:r>
      <w:proofErr w:type="spellEnd"/>
      <w:r w:rsidRPr="00BC3F4D">
        <w:rPr>
          <w:rFonts w:ascii="Trebuchet MS" w:hAnsi="Trebuchet MS"/>
          <w:i/>
          <w:sz w:val="18"/>
          <w:szCs w:val="18"/>
        </w:rPr>
        <w:t> »,</w:t>
      </w:r>
      <w:r w:rsidRPr="00BC3F4D">
        <w:rPr>
          <w:rFonts w:ascii="Trebuchet MS" w:hAnsi="Trebuchet MS"/>
          <w:sz w:val="18"/>
          <w:szCs w:val="18"/>
        </w:rPr>
        <w:t xml:space="preserve"> ULB Bruxelles (janvier 2007).</w:t>
      </w:r>
    </w:p>
    <w:p w:rsidR="00BC3F4D" w:rsidRPr="00BC3F4D" w:rsidRDefault="00BC3F4D" w:rsidP="00BC3F4D">
      <w:pPr>
        <w:widowControl w:val="0"/>
        <w:numPr>
          <w:ilvl w:val="0"/>
          <w:numId w:val="1"/>
        </w:numPr>
        <w:tabs>
          <w:tab w:val="left" w:pos="3600"/>
        </w:tabs>
        <w:suppressAutoHyphens/>
        <w:spacing w:after="0" w:line="240" w:lineRule="auto"/>
        <w:rPr>
          <w:rFonts w:ascii="Trebuchet MS" w:hAnsi="Trebuchet MS"/>
          <w:sz w:val="18"/>
          <w:szCs w:val="18"/>
        </w:rPr>
      </w:pPr>
      <w:r w:rsidRPr="00BC3F4D">
        <w:rPr>
          <w:rFonts w:ascii="Trebuchet MS" w:hAnsi="Trebuchet MS"/>
          <w:i/>
          <w:sz w:val="18"/>
          <w:szCs w:val="18"/>
        </w:rPr>
        <w:t xml:space="preserve">« Standard and </w:t>
      </w:r>
      <w:proofErr w:type="spellStart"/>
      <w:r w:rsidRPr="00BC3F4D">
        <w:rPr>
          <w:rFonts w:ascii="Trebuchet MS" w:hAnsi="Trebuchet MS"/>
          <w:i/>
          <w:sz w:val="18"/>
          <w:szCs w:val="18"/>
        </w:rPr>
        <w:t>exotic</w:t>
      </w:r>
      <w:proofErr w:type="spellEnd"/>
      <w:r w:rsidRPr="00BC3F4D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BC3F4D">
        <w:rPr>
          <w:rFonts w:ascii="Trebuchet MS" w:hAnsi="Trebuchet MS"/>
          <w:i/>
          <w:sz w:val="18"/>
          <w:szCs w:val="18"/>
        </w:rPr>
        <w:t>Galactic</w:t>
      </w:r>
      <w:proofErr w:type="spellEnd"/>
      <w:r w:rsidRPr="00BC3F4D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BC3F4D">
        <w:rPr>
          <w:rFonts w:ascii="Trebuchet MS" w:hAnsi="Trebuchet MS"/>
          <w:i/>
          <w:sz w:val="18"/>
          <w:szCs w:val="18"/>
        </w:rPr>
        <w:t>cosmic</w:t>
      </w:r>
      <w:proofErr w:type="spellEnd"/>
      <w:r w:rsidRPr="00BC3F4D">
        <w:rPr>
          <w:rFonts w:ascii="Trebuchet MS" w:hAnsi="Trebuchet MS"/>
          <w:i/>
          <w:sz w:val="18"/>
          <w:szCs w:val="18"/>
        </w:rPr>
        <w:t xml:space="preserve"> ray </w:t>
      </w:r>
      <w:proofErr w:type="spellStart"/>
      <w:r w:rsidRPr="00BC3F4D">
        <w:rPr>
          <w:rFonts w:ascii="Trebuchet MS" w:hAnsi="Trebuchet MS"/>
          <w:i/>
          <w:sz w:val="18"/>
          <w:szCs w:val="18"/>
        </w:rPr>
        <w:t>anti-protons</w:t>
      </w:r>
      <w:proofErr w:type="spellEnd"/>
      <w:r w:rsidRPr="00BC3F4D">
        <w:rPr>
          <w:rFonts w:ascii="Trebuchet MS" w:hAnsi="Trebuchet MS"/>
          <w:i/>
          <w:sz w:val="18"/>
          <w:szCs w:val="18"/>
        </w:rPr>
        <w:t xml:space="preserve"> and anti-</w:t>
      </w:r>
      <w:proofErr w:type="spellStart"/>
      <w:r w:rsidRPr="00BC3F4D">
        <w:rPr>
          <w:rFonts w:ascii="Trebuchet MS" w:hAnsi="Trebuchet MS"/>
          <w:i/>
          <w:sz w:val="18"/>
          <w:szCs w:val="18"/>
        </w:rPr>
        <w:t>deuterons</w:t>
      </w:r>
      <w:proofErr w:type="spellEnd"/>
      <w:r w:rsidRPr="00BC3F4D">
        <w:rPr>
          <w:rFonts w:ascii="Trebuchet MS" w:hAnsi="Trebuchet MS"/>
          <w:i/>
          <w:sz w:val="18"/>
          <w:szCs w:val="18"/>
        </w:rPr>
        <w:t> »</w:t>
      </w:r>
      <w:r w:rsidRPr="00BC3F4D">
        <w:rPr>
          <w:rFonts w:ascii="Trebuchet MS" w:hAnsi="Trebuchet MS"/>
          <w:sz w:val="18"/>
          <w:szCs w:val="18"/>
        </w:rPr>
        <w:t>, CPPM Marseille (février 2007).</w:t>
      </w:r>
    </w:p>
    <w:p w:rsidR="00BC3F4D" w:rsidRPr="00BC3F4D" w:rsidRDefault="00BC3F4D" w:rsidP="00BC3F4D">
      <w:pPr>
        <w:tabs>
          <w:tab w:val="left" w:pos="1440"/>
        </w:tabs>
        <w:ind w:left="720"/>
        <w:rPr>
          <w:rFonts w:ascii="Trebuchet MS" w:hAnsi="Trebuchet MS"/>
          <w:sz w:val="18"/>
          <w:szCs w:val="18"/>
        </w:rPr>
      </w:pPr>
    </w:p>
    <w:p w:rsidR="00BC3F4D" w:rsidRPr="00BC3F4D" w:rsidRDefault="00BC3F4D" w:rsidP="00BC3F4D">
      <w:pPr>
        <w:rPr>
          <w:rFonts w:ascii="Trebuchet MS" w:hAnsi="Trebuchet MS"/>
          <w:sz w:val="18"/>
          <w:szCs w:val="18"/>
        </w:rPr>
      </w:pPr>
      <w:r w:rsidRPr="00BC3F4D">
        <w:rPr>
          <w:rFonts w:ascii="Trebuchet MS" w:hAnsi="Trebuchet MS"/>
          <w:sz w:val="18"/>
          <w:szCs w:val="18"/>
        </w:rPr>
        <w:t xml:space="preserve">I. </w:t>
      </w:r>
      <w:proofErr w:type="spellStart"/>
      <w:r w:rsidRPr="00BC3F4D">
        <w:rPr>
          <w:rFonts w:ascii="Trebuchet MS" w:hAnsi="Trebuchet MS"/>
          <w:sz w:val="18"/>
          <w:szCs w:val="18"/>
        </w:rPr>
        <w:t>Nikolic</w:t>
      </w:r>
      <w:proofErr w:type="spellEnd"/>
      <w:r w:rsidRPr="00BC3F4D">
        <w:rPr>
          <w:rFonts w:ascii="Trebuchet MS" w:hAnsi="Trebuchet MS"/>
          <w:sz w:val="18"/>
          <w:szCs w:val="18"/>
        </w:rPr>
        <w:t>-Audit</w:t>
      </w:r>
    </w:p>
    <w:p w:rsidR="00BC3F4D" w:rsidRPr="00BC3F4D" w:rsidRDefault="00BC3F4D" w:rsidP="00BC3F4D">
      <w:pPr>
        <w:widowControl w:val="0"/>
        <w:numPr>
          <w:ilvl w:val="0"/>
          <w:numId w:val="1"/>
        </w:numPr>
        <w:tabs>
          <w:tab w:val="left" w:pos="3600"/>
        </w:tabs>
        <w:suppressAutoHyphens/>
        <w:spacing w:after="0" w:line="240" w:lineRule="auto"/>
        <w:rPr>
          <w:rFonts w:ascii="Trebuchet MS" w:hAnsi="Trebuchet MS"/>
          <w:sz w:val="18"/>
          <w:szCs w:val="18"/>
        </w:rPr>
      </w:pPr>
      <w:r w:rsidRPr="00BC3F4D">
        <w:rPr>
          <w:rFonts w:ascii="Trebuchet MS" w:hAnsi="Trebuchet MS"/>
          <w:i/>
          <w:sz w:val="18"/>
          <w:szCs w:val="18"/>
        </w:rPr>
        <w:t>« La physique des particules au LHC »,</w:t>
      </w:r>
      <w:r w:rsidRPr="00BC3F4D">
        <w:rPr>
          <w:rFonts w:ascii="Trebuchet MS" w:hAnsi="Trebuchet MS"/>
          <w:sz w:val="18"/>
          <w:szCs w:val="18"/>
        </w:rPr>
        <w:t xml:space="preserve"> journée de présentation de la FRIF, Paris (janvier 2007).</w:t>
      </w:r>
    </w:p>
    <w:p w:rsidR="00BC3F4D" w:rsidRPr="00BC3F4D" w:rsidRDefault="00BC3F4D" w:rsidP="00BC3F4D">
      <w:pPr>
        <w:tabs>
          <w:tab w:val="left" w:pos="1280"/>
          <w:tab w:val="left" w:pos="1840"/>
          <w:tab w:val="left" w:pos="2400"/>
          <w:tab w:val="left" w:pos="2960"/>
          <w:tab w:val="left" w:pos="3520"/>
          <w:tab w:val="left" w:pos="4080"/>
          <w:tab w:val="left" w:pos="4640"/>
          <w:tab w:val="left" w:pos="5200"/>
          <w:tab w:val="left" w:pos="5760"/>
          <w:tab w:val="left" w:pos="6320"/>
          <w:tab w:val="left" w:pos="6880"/>
          <w:tab w:val="left" w:pos="7440"/>
        </w:tabs>
        <w:autoSpaceDE w:val="0"/>
        <w:rPr>
          <w:rFonts w:ascii="Trebuchet MS" w:hAnsi="Trebuchet MS"/>
          <w:color w:val="000000"/>
          <w:sz w:val="18"/>
          <w:szCs w:val="18"/>
        </w:rPr>
      </w:pPr>
    </w:p>
    <w:p w:rsidR="00BC3F4D" w:rsidRPr="00BC3F4D" w:rsidRDefault="00BC3F4D" w:rsidP="00BC3F4D">
      <w:pPr>
        <w:rPr>
          <w:rFonts w:ascii="Trebuchet MS" w:hAnsi="Trebuchet MS"/>
          <w:sz w:val="18"/>
          <w:szCs w:val="18"/>
        </w:rPr>
      </w:pPr>
      <w:r w:rsidRPr="00BC3F4D">
        <w:rPr>
          <w:rFonts w:ascii="Trebuchet MS" w:hAnsi="Trebuchet MS"/>
          <w:sz w:val="18"/>
          <w:szCs w:val="18"/>
        </w:rPr>
        <w:t>A. Perez</w:t>
      </w:r>
    </w:p>
    <w:p w:rsidR="00BC3F4D" w:rsidRPr="00BC3F4D" w:rsidRDefault="00BC3F4D" w:rsidP="00BC3F4D">
      <w:pPr>
        <w:widowControl w:val="0"/>
        <w:numPr>
          <w:ilvl w:val="0"/>
          <w:numId w:val="3"/>
        </w:numPr>
        <w:tabs>
          <w:tab w:val="left" w:pos="3600"/>
        </w:tabs>
        <w:suppressAutoHyphens/>
        <w:spacing w:after="0" w:line="240" w:lineRule="auto"/>
        <w:rPr>
          <w:rFonts w:ascii="Trebuchet MS" w:hAnsi="Trebuchet MS"/>
          <w:sz w:val="18"/>
          <w:szCs w:val="18"/>
        </w:rPr>
      </w:pPr>
      <w:proofErr w:type="spellStart"/>
      <w:r w:rsidRPr="00BC3F4D">
        <w:rPr>
          <w:rFonts w:ascii="Trebuchet MS" w:hAnsi="Trebuchet MS"/>
          <w:sz w:val="18"/>
          <w:szCs w:val="18"/>
        </w:rPr>
        <w:t>Universidad</w:t>
      </w:r>
      <w:proofErr w:type="spellEnd"/>
      <w:r w:rsidRPr="00BC3F4D">
        <w:rPr>
          <w:rFonts w:ascii="Trebuchet MS" w:hAnsi="Trebuchet MS"/>
          <w:sz w:val="18"/>
          <w:szCs w:val="18"/>
        </w:rPr>
        <w:t xml:space="preserve"> de los Andes, Mérida, Venezuela (septembre 2007).</w:t>
      </w:r>
    </w:p>
    <w:p w:rsidR="00BC3F4D" w:rsidRPr="00BC3F4D" w:rsidRDefault="00BC3F4D" w:rsidP="00BC3F4D">
      <w:pPr>
        <w:tabs>
          <w:tab w:val="left" w:pos="1440"/>
        </w:tabs>
        <w:ind w:left="720"/>
        <w:rPr>
          <w:rFonts w:ascii="Trebuchet MS" w:hAnsi="Trebuchet MS"/>
          <w:b/>
          <w:sz w:val="18"/>
          <w:szCs w:val="18"/>
        </w:rPr>
      </w:pPr>
    </w:p>
    <w:p w:rsidR="00BC3F4D" w:rsidRPr="00BC3F4D" w:rsidRDefault="00BC3F4D" w:rsidP="00BC3F4D">
      <w:pPr>
        <w:tabs>
          <w:tab w:val="left" w:pos="720"/>
        </w:tabs>
        <w:rPr>
          <w:rStyle w:val="rapac"/>
          <w:rFonts w:ascii="Trebuchet MS" w:hAnsi="Trebuchet MS"/>
          <w:color w:val="000000"/>
          <w:sz w:val="18"/>
          <w:szCs w:val="18"/>
        </w:rPr>
      </w:pPr>
      <w:r w:rsidRPr="00BC3F4D">
        <w:rPr>
          <w:rStyle w:val="rapac"/>
          <w:rFonts w:ascii="Trebuchet MS" w:hAnsi="Trebuchet MS"/>
          <w:color w:val="000000"/>
          <w:sz w:val="18"/>
          <w:szCs w:val="18"/>
        </w:rPr>
        <w:t>N. Regnault</w:t>
      </w:r>
    </w:p>
    <w:p w:rsidR="00BC3F4D" w:rsidRPr="00BC3F4D" w:rsidRDefault="00BC3F4D" w:rsidP="00BC3F4D">
      <w:pPr>
        <w:widowControl w:val="0"/>
        <w:numPr>
          <w:ilvl w:val="0"/>
          <w:numId w:val="5"/>
        </w:numPr>
        <w:tabs>
          <w:tab w:val="left" w:pos="3600"/>
        </w:tabs>
        <w:suppressAutoHyphens/>
        <w:spacing w:after="0" w:line="240" w:lineRule="auto"/>
        <w:rPr>
          <w:rFonts w:ascii="Trebuchet MS" w:hAnsi="Trebuchet MS"/>
          <w:color w:val="000000"/>
          <w:sz w:val="18"/>
          <w:szCs w:val="18"/>
          <w:lang w:val="en-US"/>
        </w:rPr>
      </w:pPr>
      <w:r w:rsidRPr="00BC3F4D">
        <w:rPr>
          <w:rFonts w:ascii="Trebuchet MS" w:hAnsi="Trebuchet MS"/>
          <w:i/>
          <w:color w:val="000000"/>
          <w:sz w:val="18"/>
          <w:szCs w:val="18"/>
          <w:lang w:val="en-US"/>
        </w:rPr>
        <w:t>« Photometric Calibration of the SNLS »</w:t>
      </w:r>
      <w:r w:rsidRPr="00BC3F4D">
        <w:rPr>
          <w:rFonts w:ascii="Trebuchet MS" w:hAnsi="Trebuchet MS"/>
          <w:color w:val="000000"/>
          <w:sz w:val="18"/>
          <w:szCs w:val="18"/>
          <w:lang w:val="en-US"/>
        </w:rPr>
        <w:t>, LBNL, Berkeley (</w:t>
      </w:r>
      <w:proofErr w:type="spellStart"/>
      <w:r w:rsidRPr="00BC3F4D">
        <w:rPr>
          <w:rFonts w:ascii="Trebuchet MS" w:hAnsi="Trebuchet MS"/>
          <w:color w:val="000000"/>
          <w:sz w:val="18"/>
          <w:szCs w:val="18"/>
          <w:lang w:val="en-US"/>
        </w:rPr>
        <w:t>janvier</w:t>
      </w:r>
      <w:proofErr w:type="spellEnd"/>
      <w:r w:rsidRPr="00BC3F4D">
        <w:rPr>
          <w:rFonts w:ascii="Trebuchet MS" w:hAnsi="Trebuchet MS"/>
          <w:color w:val="000000"/>
          <w:sz w:val="18"/>
          <w:szCs w:val="18"/>
          <w:lang w:val="en-US"/>
        </w:rPr>
        <w:t xml:space="preserve"> 2007).</w:t>
      </w:r>
    </w:p>
    <w:p w:rsidR="00BC3F4D" w:rsidRPr="00BC3F4D" w:rsidRDefault="00BC3F4D" w:rsidP="00BC3F4D">
      <w:pPr>
        <w:rPr>
          <w:rFonts w:ascii="Trebuchet MS" w:hAnsi="Trebuchet MS"/>
          <w:sz w:val="18"/>
          <w:szCs w:val="18"/>
        </w:rPr>
      </w:pPr>
    </w:p>
    <w:p w:rsidR="00BC3F4D" w:rsidRPr="00BC3F4D" w:rsidRDefault="00BC3F4D" w:rsidP="00BC3F4D">
      <w:pPr>
        <w:rPr>
          <w:rStyle w:val="rapac"/>
          <w:rFonts w:ascii="Trebuchet MS" w:hAnsi="Trebuchet MS"/>
          <w:sz w:val="18"/>
          <w:szCs w:val="18"/>
        </w:rPr>
      </w:pPr>
      <w:r w:rsidRPr="00BC3F4D">
        <w:rPr>
          <w:rStyle w:val="rapac"/>
          <w:rFonts w:ascii="Trebuchet MS" w:hAnsi="Trebuchet MS"/>
          <w:sz w:val="18"/>
          <w:szCs w:val="18"/>
        </w:rPr>
        <w:t>M. Sanders</w:t>
      </w:r>
    </w:p>
    <w:p w:rsidR="00BC3F4D" w:rsidRPr="00BC3F4D" w:rsidRDefault="00BC3F4D" w:rsidP="00BC3F4D">
      <w:pPr>
        <w:widowControl w:val="0"/>
        <w:numPr>
          <w:ilvl w:val="0"/>
          <w:numId w:val="2"/>
        </w:numPr>
        <w:tabs>
          <w:tab w:val="left" w:pos="3600"/>
        </w:tabs>
        <w:suppressAutoHyphens/>
        <w:spacing w:after="0" w:line="240" w:lineRule="auto"/>
        <w:rPr>
          <w:rStyle w:val="rapac"/>
          <w:rFonts w:ascii="Trebuchet MS" w:hAnsi="Trebuchet MS"/>
          <w:sz w:val="18"/>
          <w:szCs w:val="18"/>
        </w:rPr>
      </w:pPr>
      <w:r w:rsidRPr="00BC3F4D">
        <w:rPr>
          <w:rStyle w:val="rapac"/>
          <w:rFonts w:ascii="Trebuchet MS" w:hAnsi="Trebuchet MS"/>
          <w:b/>
          <w:i/>
          <w:sz w:val="18"/>
          <w:szCs w:val="18"/>
        </w:rPr>
        <w:t>«</w:t>
      </w:r>
      <w:r w:rsidRPr="00BC3F4D">
        <w:rPr>
          <w:rStyle w:val="rapac"/>
          <w:rFonts w:ascii="Trebuchet MS" w:hAnsi="Trebuchet MS"/>
          <w:i/>
          <w:sz w:val="18"/>
          <w:szCs w:val="18"/>
        </w:rPr>
        <w:t> </w:t>
      </w:r>
      <w:proofErr w:type="spellStart"/>
      <w:r w:rsidRPr="00BC3F4D">
        <w:rPr>
          <w:rStyle w:val="rapac"/>
          <w:rFonts w:ascii="Trebuchet MS" w:hAnsi="Trebuchet MS"/>
          <w:i/>
          <w:sz w:val="18"/>
          <w:szCs w:val="18"/>
        </w:rPr>
        <w:t>Electroweak</w:t>
      </w:r>
      <w:proofErr w:type="spellEnd"/>
      <w:r w:rsidRPr="00BC3F4D">
        <w:rPr>
          <w:rStyle w:val="rapac"/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BC3F4D">
        <w:rPr>
          <w:rStyle w:val="rapac"/>
          <w:rFonts w:ascii="Trebuchet MS" w:hAnsi="Trebuchet MS"/>
          <w:i/>
          <w:sz w:val="18"/>
          <w:szCs w:val="18"/>
        </w:rPr>
        <w:t>physics</w:t>
      </w:r>
      <w:proofErr w:type="spellEnd"/>
      <w:r w:rsidRPr="00BC3F4D">
        <w:rPr>
          <w:rStyle w:val="rapac"/>
          <w:rFonts w:ascii="Trebuchet MS" w:hAnsi="Trebuchet MS"/>
          <w:i/>
          <w:sz w:val="18"/>
          <w:szCs w:val="18"/>
        </w:rPr>
        <w:t xml:space="preserve"> and </w:t>
      </w:r>
      <w:proofErr w:type="spellStart"/>
      <w:r w:rsidRPr="00BC3F4D">
        <w:rPr>
          <w:rStyle w:val="rapac"/>
          <w:rFonts w:ascii="Trebuchet MS" w:hAnsi="Trebuchet MS"/>
          <w:i/>
          <w:sz w:val="18"/>
          <w:szCs w:val="18"/>
        </w:rPr>
        <w:t>Higgs</w:t>
      </w:r>
      <w:proofErr w:type="spellEnd"/>
      <w:r w:rsidRPr="00BC3F4D">
        <w:rPr>
          <w:rStyle w:val="rapac"/>
          <w:rFonts w:ascii="Trebuchet MS" w:hAnsi="Trebuchet MS"/>
          <w:i/>
          <w:sz w:val="18"/>
          <w:szCs w:val="18"/>
        </w:rPr>
        <w:t xml:space="preserve"> boson </w:t>
      </w:r>
      <w:proofErr w:type="spellStart"/>
      <w:r w:rsidRPr="00BC3F4D">
        <w:rPr>
          <w:rStyle w:val="rapac"/>
          <w:rFonts w:ascii="Trebuchet MS" w:hAnsi="Trebuchet MS"/>
          <w:i/>
          <w:sz w:val="18"/>
          <w:szCs w:val="18"/>
        </w:rPr>
        <w:t>searches</w:t>
      </w:r>
      <w:proofErr w:type="spellEnd"/>
      <w:r w:rsidRPr="00BC3F4D">
        <w:rPr>
          <w:rStyle w:val="rapac"/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BC3F4D">
        <w:rPr>
          <w:rStyle w:val="rapac"/>
          <w:rFonts w:ascii="Trebuchet MS" w:hAnsi="Trebuchet MS"/>
          <w:i/>
          <w:sz w:val="18"/>
          <w:szCs w:val="18"/>
        </w:rPr>
        <w:t>at</w:t>
      </w:r>
      <w:proofErr w:type="spellEnd"/>
      <w:r w:rsidRPr="00BC3F4D">
        <w:rPr>
          <w:rStyle w:val="rapac"/>
          <w:rFonts w:ascii="Trebuchet MS" w:hAnsi="Trebuchet MS"/>
          <w:i/>
          <w:sz w:val="18"/>
          <w:szCs w:val="18"/>
        </w:rPr>
        <w:t xml:space="preserve"> D0 »</w:t>
      </w:r>
      <w:r w:rsidRPr="00BC3F4D">
        <w:rPr>
          <w:rStyle w:val="rapac"/>
          <w:rFonts w:ascii="Trebuchet MS" w:hAnsi="Trebuchet MS"/>
          <w:sz w:val="18"/>
          <w:szCs w:val="18"/>
        </w:rPr>
        <w:t>,  LAL, Orsay (avril 2007).</w:t>
      </w:r>
    </w:p>
    <w:p w:rsidR="00BC3F4D" w:rsidRPr="00BC3F4D" w:rsidRDefault="005B36C0" w:rsidP="00BC3F4D">
      <w:pPr>
        <w:rPr>
          <w:rFonts w:ascii="Trebuchet MS" w:hAnsi="Trebuchet MS"/>
          <w:b/>
          <w:color w:val="000000"/>
          <w:sz w:val="18"/>
          <w:szCs w:val="18"/>
        </w:rPr>
      </w:pPr>
      <w:r>
        <w:rPr>
          <w:rFonts w:ascii="Trebuchet MS" w:hAnsi="Trebuchet MS"/>
          <w:b/>
          <w:color w:val="000000"/>
          <w:sz w:val="18"/>
          <w:szCs w:val="18"/>
        </w:rPr>
        <w:br w:type="page"/>
      </w:r>
    </w:p>
    <w:p w:rsidR="00C73CEE" w:rsidRDefault="00C73CEE" w:rsidP="00C73CEE">
      <w:pPr>
        <w:rPr>
          <w:rFonts w:cstheme="minorHAnsi"/>
          <w:b/>
          <w:color w:val="FF0000"/>
          <w:sz w:val="24"/>
          <w:szCs w:val="24"/>
        </w:rPr>
      </w:pPr>
      <w:r w:rsidRPr="00C73CEE">
        <w:rPr>
          <w:rFonts w:cstheme="minorHAnsi"/>
          <w:b/>
          <w:color w:val="FF0000"/>
          <w:sz w:val="24"/>
          <w:szCs w:val="24"/>
        </w:rPr>
        <w:lastRenderedPageBreak/>
        <w:t>Année 2008</w:t>
      </w:r>
    </w:p>
    <w:p w:rsidR="00C73CEE" w:rsidRPr="00C73CEE" w:rsidRDefault="00C73CEE" w:rsidP="00C73CEE">
      <w:pPr>
        <w:pStyle w:val="Titre2"/>
        <w:numPr>
          <w:ilvl w:val="0"/>
          <w:numId w:val="0"/>
        </w:numPr>
        <w:rPr>
          <w:rFonts w:ascii="Trebuchet MS" w:hAnsi="Trebuchet MS"/>
          <w:i w:val="0"/>
          <w:sz w:val="18"/>
          <w:szCs w:val="18"/>
        </w:rPr>
      </w:pPr>
      <w:r w:rsidRPr="00C73CEE">
        <w:rPr>
          <w:rFonts w:ascii="Trebuchet MS" w:hAnsi="Trebuchet MS"/>
          <w:i w:val="0"/>
          <w:sz w:val="18"/>
          <w:szCs w:val="18"/>
        </w:rPr>
        <w:t>Michael Joyce</w:t>
      </w:r>
    </w:p>
    <w:p w:rsidR="00C73CEE" w:rsidRPr="00C73CEE" w:rsidRDefault="00C73CEE" w:rsidP="00C73CEE">
      <w:pPr>
        <w:pStyle w:val="Paragraphedeliste"/>
        <w:numPr>
          <w:ilvl w:val="0"/>
          <w:numId w:val="21"/>
        </w:numPr>
        <w:rPr>
          <w:rFonts w:ascii="Trebuchet MS" w:hAnsi="Trebuchet MS"/>
          <w:sz w:val="18"/>
          <w:szCs w:val="18"/>
        </w:rPr>
      </w:pPr>
      <w:r w:rsidRPr="00C73CEE">
        <w:rPr>
          <w:rFonts w:ascii="Trebuchet MS" w:hAnsi="Trebuchet MS"/>
          <w:sz w:val="18"/>
          <w:szCs w:val="18"/>
        </w:rPr>
        <w:t xml:space="preserve">"Progress in </w:t>
      </w:r>
      <w:proofErr w:type="spellStart"/>
      <w:r w:rsidRPr="00C73CEE">
        <w:rPr>
          <w:rFonts w:ascii="Trebuchet MS" w:hAnsi="Trebuchet MS"/>
          <w:sz w:val="18"/>
          <w:szCs w:val="18"/>
        </w:rPr>
        <w:t>quantifying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C73CEE">
        <w:rPr>
          <w:rFonts w:ascii="Trebuchet MS" w:hAnsi="Trebuchet MS"/>
          <w:sz w:val="18"/>
          <w:szCs w:val="18"/>
        </w:rPr>
        <w:t>discreteness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C73CEE">
        <w:rPr>
          <w:rFonts w:ascii="Trebuchet MS" w:hAnsi="Trebuchet MS"/>
          <w:sz w:val="18"/>
          <w:szCs w:val="18"/>
        </w:rPr>
        <w:t>effects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 in </w:t>
      </w:r>
      <w:proofErr w:type="spellStart"/>
      <w:r w:rsidRPr="00C73CEE">
        <w:rPr>
          <w:rFonts w:ascii="Trebuchet MS" w:hAnsi="Trebuchet MS"/>
          <w:sz w:val="18"/>
          <w:szCs w:val="18"/>
        </w:rPr>
        <w:t>dissipationless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C73CEE">
        <w:rPr>
          <w:rFonts w:ascii="Trebuchet MS" w:hAnsi="Trebuchet MS"/>
          <w:sz w:val="18"/>
          <w:szCs w:val="18"/>
        </w:rPr>
        <w:t>dark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C73CEE">
        <w:rPr>
          <w:rFonts w:ascii="Trebuchet MS" w:hAnsi="Trebuchet MS"/>
          <w:sz w:val="18"/>
          <w:szCs w:val="18"/>
        </w:rPr>
        <w:t>matter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 simulations”, </w:t>
      </w:r>
      <w:proofErr w:type="spellStart"/>
      <w:r w:rsidRPr="00C73CEE">
        <w:rPr>
          <w:rFonts w:ascii="Trebuchet MS" w:hAnsi="Trebuchet MS"/>
          <w:sz w:val="18"/>
          <w:szCs w:val="18"/>
        </w:rPr>
        <w:t>Cosmology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 and </w:t>
      </w:r>
      <w:proofErr w:type="spellStart"/>
      <w:r w:rsidRPr="00C73CEE">
        <w:rPr>
          <w:rFonts w:ascii="Trebuchet MS" w:hAnsi="Trebuchet MS"/>
          <w:sz w:val="18"/>
          <w:szCs w:val="18"/>
        </w:rPr>
        <w:t>computational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C73CEE">
        <w:rPr>
          <w:rFonts w:ascii="Trebuchet MS" w:hAnsi="Trebuchet MS"/>
          <w:sz w:val="18"/>
          <w:szCs w:val="18"/>
        </w:rPr>
        <w:t>astrophysics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 group </w:t>
      </w:r>
      <w:proofErr w:type="spellStart"/>
      <w:r w:rsidRPr="00C73CEE">
        <w:rPr>
          <w:rFonts w:ascii="Trebuchet MS" w:hAnsi="Trebuchet MS"/>
          <w:sz w:val="18"/>
          <w:szCs w:val="18"/>
        </w:rPr>
        <w:t>seminar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, Institute of </w:t>
      </w:r>
      <w:proofErr w:type="spellStart"/>
      <w:r w:rsidRPr="00C73CEE">
        <w:rPr>
          <w:rFonts w:ascii="Trebuchet MS" w:hAnsi="Trebuchet MS"/>
          <w:sz w:val="18"/>
          <w:szCs w:val="18"/>
        </w:rPr>
        <w:t>Theoretical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C73CEE">
        <w:rPr>
          <w:rFonts w:ascii="Trebuchet MS" w:hAnsi="Trebuchet MS"/>
          <w:sz w:val="18"/>
          <w:szCs w:val="18"/>
        </w:rPr>
        <w:t>Physics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, </w:t>
      </w:r>
      <w:proofErr w:type="spellStart"/>
      <w:r w:rsidRPr="00C73CEE">
        <w:rPr>
          <w:rFonts w:ascii="Trebuchet MS" w:hAnsi="Trebuchet MS"/>
          <w:sz w:val="18"/>
          <w:szCs w:val="18"/>
        </w:rPr>
        <w:t>University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 of Zurich, février 2008. </w:t>
      </w:r>
    </w:p>
    <w:p w:rsidR="00C73CEE" w:rsidRPr="00C73CEE" w:rsidRDefault="00C73CEE" w:rsidP="00C73CEE">
      <w:pPr>
        <w:pStyle w:val="Paragraphedeliste"/>
        <w:numPr>
          <w:ilvl w:val="0"/>
          <w:numId w:val="21"/>
        </w:numPr>
        <w:rPr>
          <w:rFonts w:ascii="Trebuchet MS" w:hAnsi="Trebuchet MS"/>
          <w:sz w:val="18"/>
          <w:szCs w:val="18"/>
        </w:rPr>
      </w:pPr>
      <w:r w:rsidRPr="00C73CEE">
        <w:rPr>
          <w:rFonts w:ascii="Trebuchet MS" w:hAnsi="Trebuchet MS"/>
          <w:sz w:val="18"/>
          <w:szCs w:val="18"/>
        </w:rPr>
        <w:t>“</w:t>
      </w:r>
      <w:proofErr w:type="spellStart"/>
      <w:r w:rsidRPr="00C73CEE">
        <w:rPr>
          <w:rFonts w:ascii="Trebuchet MS" w:hAnsi="Trebuchet MS"/>
          <w:sz w:val="18"/>
          <w:szCs w:val="18"/>
        </w:rPr>
        <w:t>Cosmological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 N-body simulations of </w:t>
      </w:r>
      <w:proofErr w:type="spellStart"/>
      <w:r w:rsidRPr="00C73CEE">
        <w:rPr>
          <w:rFonts w:ascii="Trebuchet MS" w:hAnsi="Trebuchet MS"/>
          <w:sz w:val="18"/>
          <w:szCs w:val="18"/>
        </w:rPr>
        <w:t>dark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C73CEE">
        <w:rPr>
          <w:rFonts w:ascii="Trebuchet MS" w:hAnsi="Trebuchet MS"/>
          <w:sz w:val="18"/>
          <w:szCs w:val="18"/>
        </w:rPr>
        <w:t>matter</w:t>
      </w:r>
      <w:proofErr w:type="spellEnd"/>
      <w:r w:rsidRPr="00C73CEE">
        <w:rPr>
          <w:rFonts w:ascii="Trebuchet MS" w:hAnsi="Trebuchet MS"/>
          <w:sz w:val="18"/>
          <w:szCs w:val="18"/>
        </w:rPr>
        <w:t>”, à l’Ecole doctorale Orsay-</w:t>
      </w:r>
      <w:proofErr w:type="gramStart"/>
      <w:r w:rsidRPr="00C73CEE">
        <w:rPr>
          <w:rFonts w:ascii="Trebuchet MS" w:hAnsi="Trebuchet MS"/>
          <w:sz w:val="18"/>
          <w:szCs w:val="18"/>
        </w:rPr>
        <w:t>Bielefeld ,</w:t>
      </w:r>
      <w:proofErr w:type="gramEnd"/>
      <w:r w:rsidRPr="00C73CEE">
        <w:rPr>
          <w:rFonts w:ascii="Trebuchet MS" w:hAnsi="Trebuchet MS"/>
          <w:sz w:val="18"/>
          <w:szCs w:val="18"/>
        </w:rPr>
        <w:t xml:space="preserve"> “</w:t>
      </w:r>
      <w:proofErr w:type="spellStart"/>
      <w:r w:rsidRPr="00C73CEE">
        <w:rPr>
          <w:rFonts w:ascii="Trebuchet MS" w:hAnsi="Trebuchet MS"/>
          <w:sz w:val="18"/>
          <w:szCs w:val="18"/>
        </w:rPr>
        <w:t>Lattice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 simulations of quantum </w:t>
      </w:r>
      <w:proofErr w:type="spellStart"/>
      <w:r w:rsidRPr="00C73CEE">
        <w:rPr>
          <w:rFonts w:ascii="Trebuchet MS" w:hAnsi="Trebuchet MS"/>
          <w:sz w:val="18"/>
          <w:szCs w:val="18"/>
        </w:rPr>
        <w:t>fields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”, LPT Orsay, mars 2008. </w:t>
      </w:r>
    </w:p>
    <w:p w:rsidR="00C73CEE" w:rsidRPr="00C73CEE" w:rsidRDefault="00C73CEE" w:rsidP="00C73CEE">
      <w:pPr>
        <w:pStyle w:val="Paragraphedeliste"/>
        <w:numPr>
          <w:ilvl w:val="0"/>
          <w:numId w:val="21"/>
        </w:numPr>
        <w:rPr>
          <w:rFonts w:ascii="Trebuchet MS" w:hAnsi="Trebuchet MS"/>
          <w:sz w:val="18"/>
          <w:szCs w:val="18"/>
        </w:rPr>
      </w:pPr>
      <w:r w:rsidRPr="00C73CEE">
        <w:rPr>
          <w:rFonts w:ascii="Trebuchet MS" w:hAnsi="Trebuchet MS"/>
          <w:sz w:val="18"/>
          <w:szCs w:val="18"/>
        </w:rPr>
        <w:t>“</w:t>
      </w:r>
      <w:proofErr w:type="spellStart"/>
      <w:r w:rsidRPr="00C73CEE">
        <w:rPr>
          <w:rFonts w:ascii="Trebuchet MS" w:hAnsi="Trebuchet MS"/>
          <w:sz w:val="18"/>
          <w:szCs w:val="18"/>
        </w:rPr>
        <w:t>Superhomogenous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 point </w:t>
      </w:r>
      <w:proofErr w:type="spellStart"/>
      <w:r w:rsidRPr="00C73CEE">
        <w:rPr>
          <w:rFonts w:ascii="Trebuchet MS" w:hAnsi="Trebuchet MS"/>
          <w:sz w:val="18"/>
          <w:szCs w:val="18"/>
        </w:rPr>
        <w:t>processes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 and </w:t>
      </w:r>
      <w:proofErr w:type="spellStart"/>
      <w:r w:rsidRPr="00C73CEE">
        <w:rPr>
          <w:rFonts w:ascii="Trebuchet MS" w:hAnsi="Trebuchet MS"/>
          <w:sz w:val="18"/>
          <w:szCs w:val="18"/>
        </w:rPr>
        <w:t>tilings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 of </w:t>
      </w:r>
      <w:proofErr w:type="spellStart"/>
      <w:r w:rsidRPr="00C73CEE">
        <w:rPr>
          <w:rFonts w:ascii="Trebuchet MS" w:hAnsi="Trebuchet MS"/>
          <w:sz w:val="18"/>
          <w:szCs w:val="18"/>
        </w:rPr>
        <w:t>space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” </w:t>
      </w:r>
      <w:proofErr w:type="spellStart"/>
      <w:r w:rsidRPr="00C73CEE">
        <w:rPr>
          <w:rFonts w:ascii="Trebuchet MS" w:hAnsi="Trebuchet MS"/>
          <w:sz w:val="18"/>
          <w:szCs w:val="18"/>
        </w:rPr>
        <w:t>Instituto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 per </w:t>
      </w:r>
      <w:proofErr w:type="spellStart"/>
      <w:r w:rsidRPr="00C73CEE">
        <w:rPr>
          <w:rFonts w:ascii="Trebuchet MS" w:hAnsi="Trebuchet MS"/>
          <w:sz w:val="18"/>
          <w:szCs w:val="18"/>
        </w:rPr>
        <w:t>Sistemi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C73CEE">
        <w:rPr>
          <w:rFonts w:ascii="Trebuchet MS" w:hAnsi="Trebuchet MS"/>
          <w:sz w:val="18"/>
          <w:szCs w:val="18"/>
        </w:rPr>
        <w:t>Complessi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, Université de Rome 1, avril 2008. </w:t>
      </w:r>
    </w:p>
    <w:p w:rsidR="00C73CEE" w:rsidRPr="00C73CEE" w:rsidRDefault="00C73CEE" w:rsidP="00C73CEE">
      <w:pPr>
        <w:pStyle w:val="Titre2"/>
        <w:numPr>
          <w:ilvl w:val="0"/>
          <w:numId w:val="0"/>
        </w:numPr>
        <w:rPr>
          <w:rFonts w:ascii="Trebuchet MS" w:hAnsi="Trebuchet MS"/>
          <w:i w:val="0"/>
          <w:sz w:val="18"/>
          <w:szCs w:val="18"/>
        </w:rPr>
      </w:pPr>
      <w:r w:rsidRPr="00C73CEE">
        <w:rPr>
          <w:rFonts w:ascii="Trebuchet MS" w:hAnsi="Trebuchet MS"/>
          <w:i w:val="0"/>
          <w:sz w:val="18"/>
          <w:szCs w:val="18"/>
        </w:rPr>
        <w:t>Laurent Le Guillou</w:t>
      </w:r>
    </w:p>
    <w:p w:rsidR="00C73CEE" w:rsidRPr="00C73CEE" w:rsidRDefault="00C73CEE" w:rsidP="00C73CEE">
      <w:pPr>
        <w:pStyle w:val="Paragraphedeliste"/>
        <w:numPr>
          <w:ilvl w:val="0"/>
          <w:numId w:val="22"/>
        </w:numPr>
        <w:rPr>
          <w:rFonts w:ascii="Trebuchet MS" w:hAnsi="Trebuchet MS"/>
          <w:sz w:val="18"/>
          <w:szCs w:val="18"/>
        </w:rPr>
      </w:pPr>
      <w:r w:rsidRPr="00C73CEE">
        <w:rPr>
          <w:rFonts w:ascii="Trebuchet MS" w:hAnsi="Trebuchet MS"/>
          <w:sz w:val="18"/>
          <w:szCs w:val="18"/>
        </w:rPr>
        <w:t xml:space="preserve">"Simuler les premiers stades de l'embryon en faisant du coloriage... et autres méthodes ludiques mais néanmoins sérieuses !", Ateliers du groupe de travail </w:t>
      </w:r>
      <w:proofErr w:type="spellStart"/>
      <w:r w:rsidRPr="00C73CEE">
        <w:rPr>
          <w:rFonts w:ascii="Trebuchet MS" w:hAnsi="Trebuchet MS"/>
          <w:sz w:val="18"/>
          <w:szCs w:val="18"/>
        </w:rPr>
        <w:t>SMABio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, Evry </w:t>
      </w:r>
      <w:proofErr w:type="spellStart"/>
      <w:r w:rsidRPr="00C73CEE">
        <w:rPr>
          <w:rFonts w:ascii="Trebuchet MS" w:hAnsi="Trebuchet MS"/>
          <w:sz w:val="18"/>
          <w:szCs w:val="18"/>
        </w:rPr>
        <w:t>Génopôle</w:t>
      </w:r>
      <w:proofErr w:type="spellEnd"/>
      <w:r w:rsidRPr="00C73CEE">
        <w:rPr>
          <w:rFonts w:ascii="Trebuchet MS" w:hAnsi="Trebuchet MS"/>
          <w:sz w:val="18"/>
          <w:szCs w:val="18"/>
        </w:rPr>
        <w:t>, Evry, 21 mars 2008.</w:t>
      </w:r>
    </w:p>
    <w:p w:rsidR="00C73CEE" w:rsidRPr="00C73CEE" w:rsidRDefault="00C73CEE" w:rsidP="00C73CEE">
      <w:pPr>
        <w:pStyle w:val="Titre2"/>
        <w:numPr>
          <w:ilvl w:val="0"/>
          <w:numId w:val="0"/>
        </w:numPr>
        <w:rPr>
          <w:rFonts w:ascii="Trebuchet MS" w:hAnsi="Trebuchet MS"/>
          <w:i w:val="0"/>
          <w:sz w:val="18"/>
          <w:szCs w:val="18"/>
        </w:rPr>
      </w:pPr>
      <w:r w:rsidRPr="00C73CEE">
        <w:rPr>
          <w:rFonts w:ascii="Trebuchet MS" w:hAnsi="Trebuchet MS"/>
          <w:i w:val="0"/>
          <w:sz w:val="18"/>
          <w:szCs w:val="18"/>
        </w:rPr>
        <w:t xml:space="preserve">Olivier </w:t>
      </w:r>
      <w:proofErr w:type="spellStart"/>
      <w:r w:rsidRPr="00C73CEE">
        <w:rPr>
          <w:rFonts w:ascii="Trebuchet MS" w:hAnsi="Trebuchet MS"/>
          <w:i w:val="0"/>
          <w:sz w:val="18"/>
          <w:szCs w:val="18"/>
        </w:rPr>
        <w:t>Leitner</w:t>
      </w:r>
      <w:proofErr w:type="spellEnd"/>
    </w:p>
    <w:p w:rsidR="00C73CEE" w:rsidRPr="00C73CEE" w:rsidRDefault="00C73CEE" w:rsidP="00C73CEE">
      <w:pPr>
        <w:pStyle w:val="Paragraphedeliste"/>
        <w:numPr>
          <w:ilvl w:val="0"/>
          <w:numId w:val="22"/>
        </w:numPr>
        <w:rPr>
          <w:rFonts w:ascii="Trebuchet MS" w:hAnsi="Trebuchet MS"/>
          <w:sz w:val="18"/>
          <w:szCs w:val="18"/>
        </w:rPr>
      </w:pPr>
      <w:r w:rsidRPr="00C73CEE">
        <w:rPr>
          <w:rFonts w:ascii="Trebuchet MS" w:hAnsi="Trebuchet MS"/>
          <w:sz w:val="18"/>
          <w:szCs w:val="18"/>
        </w:rPr>
        <w:t xml:space="preserve">"Le moment magnétique anormal du muon", séminaire à  </w:t>
      </w:r>
      <w:proofErr w:type="spellStart"/>
      <w:r w:rsidRPr="00C73CEE">
        <w:rPr>
          <w:rFonts w:ascii="Trebuchet MS" w:hAnsi="Trebuchet MS"/>
          <w:sz w:val="18"/>
          <w:szCs w:val="18"/>
        </w:rPr>
        <w:t>Subatech</w:t>
      </w:r>
      <w:proofErr w:type="spellEnd"/>
      <w:r w:rsidRPr="00C73CEE">
        <w:rPr>
          <w:rFonts w:ascii="Trebuchet MS" w:hAnsi="Trebuchet MS"/>
          <w:sz w:val="18"/>
          <w:szCs w:val="18"/>
        </w:rPr>
        <w:t>, Nantes, le 26/06/08.</w:t>
      </w:r>
    </w:p>
    <w:p w:rsidR="00C73CEE" w:rsidRPr="00C73CEE" w:rsidRDefault="00C73CEE" w:rsidP="00C73CEE">
      <w:pPr>
        <w:pStyle w:val="Paragraphedeliste"/>
        <w:numPr>
          <w:ilvl w:val="0"/>
          <w:numId w:val="22"/>
        </w:numPr>
        <w:rPr>
          <w:rFonts w:ascii="Trebuchet MS" w:hAnsi="Trebuchet MS"/>
          <w:sz w:val="18"/>
          <w:szCs w:val="18"/>
        </w:rPr>
      </w:pPr>
      <w:r w:rsidRPr="00C73CEE">
        <w:rPr>
          <w:rFonts w:ascii="Trebuchet MS" w:hAnsi="Trebuchet MS"/>
          <w:sz w:val="18"/>
          <w:szCs w:val="18"/>
        </w:rPr>
        <w:t>"</w:t>
      </w:r>
      <w:proofErr w:type="spellStart"/>
      <w:r w:rsidRPr="00C73CEE">
        <w:rPr>
          <w:rFonts w:ascii="Trebuchet MS" w:hAnsi="Trebuchet MS"/>
          <w:sz w:val="18"/>
          <w:szCs w:val="18"/>
        </w:rPr>
        <w:t>e+e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- versus tau data : the muon </w:t>
      </w:r>
      <w:proofErr w:type="spellStart"/>
      <w:r w:rsidRPr="00C73CEE">
        <w:rPr>
          <w:rFonts w:ascii="Trebuchet MS" w:hAnsi="Trebuchet MS"/>
          <w:sz w:val="18"/>
          <w:szCs w:val="18"/>
        </w:rPr>
        <w:t>magnetic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C73CEE">
        <w:rPr>
          <w:rFonts w:ascii="Trebuchet MS" w:hAnsi="Trebuchet MS"/>
          <w:sz w:val="18"/>
          <w:szCs w:val="18"/>
        </w:rPr>
        <w:t>anomalous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 moment", séminaire au LNF (Laboratoire National de Frascati), Frascati, Italie le 10/09/08.</w:t>
      </w:r>
    </w:p>
    <w:p w:rsidR="00C73CEE" w:rsidRPr="00C73CEE" w:rsidRDefault="00C73CEE" w:rsidP="00C73CEE">
      <w:pPr>
        <w:pStyle w:val="Titre2"/>
        <w:numPr>
          <w:ilvl w:val="0"/>
          <w:numId w:val="0"/>
        </w:numPr>
        <w:rPr>
          <w:rFonts w:ascii="Trebuchet MS" w:hAnsi="Trebuchet MS"/>
          <w:i w:val="0"/>
          <w:sz w:val="18"/>
          <w:szCs w:val="18"/>
        </w:rPr>
      </w:pPr>
      <w:r w:rsidRPr="00C73CEE">
        <w:rPr>
          <w:rFonts w:ascii="Trebuchet MS" w:hAnsi="Trebuchet MS"/>
          <w:i w:val="0"/>
          <w:sz w:val="18"/>
          <w:szCs w:val="18"/>
        </w:rPr>
        <w:t xml:space="preserve">Benoît </w:t>
      </w:r>
      <w:proofErr w:type="spellStart"/>
      <w:r w:rsidRPr="00C73CEE">
        <w:rPr>
          <w:rFonts w:ascii="Trebuchet MS" w:hAnsi="Trebuchet MS"/>
          <w:i w:val="0"/>
          <w:sz w:val="18"/>
          <w:szCs w:val="18"/>
        </w:rPr>
        <w:t>Loiseau</w:t>
      </w:r>
      <w:proofErr w:type="spellEnd"/>
    </w:p>
    <w:p w:rsidR="00C73CEE" w:rsidRPr="00C73CEE" w:rsidRDefault="00C73CEE" w:rsidP="00C73CEE">
      <w:pPr>
        <w:pStyle w:val="Paragraphedeliste"/>
        <w:numPr>
          <w:ilvl w:val="0"/>
          <w:numId w:val="23"/>
        </w:numPr>
        <w:rPr>
          <w:rFonts w:ascii="Trebuchet MS" w:hAnsi="Trebuchet MS"/>
          <w:sz w:val="18"/>
          <w:szCs w:val="18"/>
        </w:rPr>
      </w:pPr>
      <w:r w:rsidRPr="00C73CEE">
        <w:rPr>
          <w:rFonts w:ascii="Trebuchet MS" w:hAnsi="Trebuchet MS"/>
          <w:sz w:val="18"/>
          <w:szCs w:val="18"/>
        </w:rPr>
        <w:t>"La résonance X(1835) et l'état lié 11S0 du potentiel nucléon-</w:t>
      </w:r>
      <w:proofErr w:type="spellStart"/>
      <w:r w:rsidRPr="00C73CEE">
        <w:rPr>
          <w:rFonts w:ascii="Trebuchet MS" w:hAnsi="Trebuchet MS"/>
          <w:sz w:val="18"/>
          <w:szCs w:val="18"/>
        </w:rPr>
        <w:t>antinucléon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 de Paris", séminaire à  l'IPN, Orsay, le 13/11/08.</w:t>
      </w:r>
    </w:p>
    <w:p w:rsidR="00C73CEE" w:rsidRPr="00C73CEE" w:rsidRDefault="00C73CEE" w:rsidP="00C73CEE">
      <w:pPr>
        <w:pStyle w:val="Paragraphedeliste"/>
        <w:numPr>
          <w:ilvl w:val="0"/>
          <w:numId w:val="23"/>
        </w:numPr>
        <w:rPr>
          <w:rFonts w:ascii="Trebuchet MS" w:hAnsi="Trebuchet MS"/>
          <w:sz w:val="18"/>
          <w:szCs w:val="18"/>
          <w:lang w:val="en-GB"/>
        </w:rPr>
      </w:pPr>
      <w:r w:rsidRPr="00C73CEE">
        <w:rPr>
          <w:rFonts w:ascii="Trebuchet MS" w:hAnsi="Trebuchet MS"/>
          <w:sz w:val="18"/>
          <w:szCs w:val="18"/>
          <w:lang w:val="en-GB"/>
        </w:rPr>
        <w:t xml:space="preserve">"The </w:t>
      </w:r>
      <w:proofErr w:type="gramStart"/>
      <w:r w:rsidRPr="00C73CEE">
        <w:rPr>
          <w:rFonts w:ascii="Trebuchet MS" w:hAnsi="Trebuchet MS"/>
          <w:sz w:val="18"/>
          <w:szCs w:val="18"/>
          <w:lang w:val="en-GB"/>
        </w:rPr>
        <w:t>X(</w:t>
      </w:r>
      <w:proofErr w:type="gramEnd"/>
      <w:r w:rsidRPr="00C73CEE">
        <w:rPr>
          <w:rFonts w:ascii="Trebuchet MS" w:hAnsi="Trebuchet MS"/>
          <w:sz w:val="18"/>
          <w:szCs w:val="18"/>
          <w:lang w:val="en-GB"/>
        </w:rPr>
        <w:t xml:space="preserve">1835) resonance from a nucleon-antinucleon quasi-bound state", </w:t>
      </w:r>
      <w:proofErr w:type="spellStart"/>
      <w:r w:rsidRPr="00C73CEE">
        <w:rPr>
          <w:rFonts w:ascii="Trebuchet MS" w:hAnsi="Trebuchet MS"/>
          <w:sz w:val="18"/>
          <w:szCs w:val="18"/>
          <w:lang w:val="en-GB"/>
        </w:rPr>
        <w:t>séminaire</w:t>
      </w:r>
      <w:proofErr w:type="spellEnd"/>
      <w:r w:rsidRPr="00C73CEE">
        <w:rPr>
          <w:rFonts w:ascii="Trebuchet MS" w:hAnsi="Trebuchet MS"/>
          <w:sz w:val="18"/>
          <w:szCs w:val="18"/>
          <w:lang w:val="en-GB"/>
        </w:rPr>
        <w:t xml:space="preserve"> à  </w:t>
      </w:r>
      <w:proofErr w:type="spellStart"/>
      <w:r w:rsidRPr="00C73CEE">
        <w:rPr>
          <w:rFonts w:ascii="Trebuchet MS" w:hAnsi="Trebuchet MS"/>
          <w:sz w:val="18"/>
          <w:szCs w:val="18"/>
          <w:lang w:val="en-GB"/>
        </w:rPr>
        <w:t>l'Institute</w:t>
      </w:r>
      <w:proofErr w:type="spellEnd"/>
      <w:r w:rsidRPr="00C73CEE">
        <w:rPr>
          <w:rFonts w:ascii="Trebuchet MS" w:hAnsi="Trebuchet MS"/>
          <w:sz w:val="18"/>
          <w:szCs w:val="18"/>
          <w:lang w:val="en-GB"/>
        </w:rPr>
        <w:t xml:space="preserve"> of Nuclear Physics, </w:t>
      </w:r>
      <w:proofErr w:type="spellStart"/>
      <w:r w:rsidRPr="00C73CEE">
        <w:rPr>
          <w:rFonts w:ascii="Trebuchet MS" w:hAnsi="Trebuchet MS"/>
          <w:sz w:val="18"/>
          <w:szCs w:val="18"/>
          <w:lang w:val="en-GB"/>
        </w:rPr>
        <w:t>Cracovie</w:t>
      </w:r>
      <w:proofErr w:type="spellEnd"/>
      <w:r w:rsidRPr="00C73CEE">
        <w:rPr>
          <w:rFonts w:ascii="Trebuchet MS" w:hAnsi="Trebuchet MS"/>
          <w:sz w:val="18"/>
          <w:szCs w:val="18"/>
          <w:lang w:val="en-GB"/>
        </w:rPr>
        <w:t xml:space="preserve">, </w:t>
      </w:r>
      <w:proofErr w:type="spellStart"/>
      <w:r w:rsidRPr="00C73CEE">
        <w:rPr>
          <w:rFonts w:ascii="Trebuchet MS" w:hAnsi="Trebuchet MS"/>
          <w:sz w:val="18"/>
          <w:szCs w:val="18"/>
          <w:lang w:val="en-GB"/>
        </w:rPr>
        <w:t>Pologne</w:t>
      </w:r>
      <w:proofErr w:type="spellEnd"/>
      <w:r w:rsidRPr="00C73CEE">
        <w:rPr>
          <w:rFonts w:ascii="Trebuchet MS" w:hAnsi="Trebuchet MS"/>
          <w:sz w:val="18"/>
          <w:szCs w:val="18"/>
          <w:lang w:val="en-GB"/>
        </w:rPr>
        <w:t>, le 18/11/08.</w:t>
      </w:r>
    </w:p>
    <w:p w:rsidR="00C73CEE" w:rsidRPr="00C73CEE" w:rsidRDefault="00C73CEE" w:rsidP="00C73CEE">
      <w:pPr>
        <w:pStyle w:val="Titre2"/>
        <w:numPr>
          <w:ilvl w:val="0"/>
          <w:numId w:val="0"/>
        </w:numPr>
        <w:rPr>
          <w:rFonts w:ascii="Trebuchet MS" w:hAnsi="Trebuchet MS"/>
          <w:i w:val="0"/>
          <w:sz w:val="18"/>
          <w:szCs w:val="18"/>
        </w:rPr>
      </w:pPr>
      <w:proofErr w:type="spellStart"/>
      <w:r w:rsidRPr="00C73CEE">
        <w:rPr>
          <w:rFonts w:ascii="Trebuchet MS" w:hAnsi="Trebuchet MS"/>
          <w:i w:val="0"/>
          <w:sz w:val="18"/>
          <w:szCs w:val="18"/>
        </w:rPr>
        <w:t>Krasny</w:t>
      </w:r>
      <w:proofErr w:type="spellEnd"/>
      <w:r w:rsidRPr="00C73CEE">
        <w:rPr>
          <w:rFonts w:ascii="Trebuchet MS" w:hAnsi="Trebuchet MS"/>
          <w:i w:val="0"/>
          <w:sz w:val="18"/>
          <w:szCs w:val="18"/>
        </w:rPr>
        <w:t xml:space="preserve"> </w:t>
      </w:r>
      <w:proofErr w:type="spellStart"/>
      <w:r w:rsidRPr="00C73CEE">
        <w:rPr>
          <w:rFonts w:ascii="Trebuchet MS" w:hAnsi="Trebuchet MS"/>
          <w:i w:val="0"/>
          <w:sz w:val="18"/>
          <w:szCs w:val="18"/>
        </w:rPr>
        <w:t>Mieczyslaw</w:t>
      </w:r>
      <w:proofErr w:type="spellEnd"/>
    </w:p>
    <w:p w:rsidR="00C73CEE" w:rsidRPr="00C73CEE" w:rsidRDefault="00C73CEE" w:rsidP="00C73CEE">
      <w:pPr>
        <w:pStyle w:val="Paragraphedeliste"/>
        <w:numPr>
          <w:ilvl w:val="0"/>
          <w:numId w:val="24"/>
        </w:numPr>
        <w:rPr>
          <w:rFonts w:ascii="Trebuchet MS" w:hAnsi="Trebuchet MS"/>
          <w:sz w:val="18"/>
          <w:szCs w:val="18"/>
        </w:rPr>
      </w:pPr>
      <w:r w:rsidRPr="00C73CEE">
        <w:rPr>
          <w:rFonts w:ascii="Trebuchet MS" w:hAnsi="Trebuchet MS"/>
          <w:sz w:val="18"/>
          <w:szCs w:val="18"/>
        </w:rPr>
        <w:t xml:space="preserve">"The LHC Light on </w:t>
      </w:r>
      <w:proofErr w:type="spellStart"/>
      <w:r w:rsidRPr="00C73CEE">
        <w:rPr>
          <w:rFonts w:ascii="Trebuchet MS" w:hAnsi="Trebuchet MS"/>
          <w:sz w:val="18"/>
          <w:szCs w:val="18"/>
        </w:rPr>
        <w:t>Dark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C73CEE">
        <w:rPr>
          <w:rFonts w:ascii="Trebuchet MS" w:hAnsi="Trebuchet MS"/>
          <w:sz w:val="18"/>
          <w:szCs w:val="18"/>
        </w:rPr>
        <w:t>Matter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 and </w:t>
      </w:r>
      <w:proofErr w:type="spellStart"/>
      <w:r w:rsidRPr="00C73CEE">
        <w:rPr>
          <w:rFonts w:ascii="Trebuchet MS" w:hAnsi="Trebuchet MS"/>
          <w:sz w:val="18"/>
          <w:szCs w:val="18"/>
        </w:rPr>
        <w:t>Dark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C73CEE">
        <w:rPr>
          <w:rFonts w:ascii="Trebuchet MS" w:hAnsi="Trebuchet MS"/>
          <w:sz w:val="18"/>
          <w:szCs w:val="18"/>
        </w:rPr>
        <w:t>Energy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", DURHAM </w:t>
      </w:r>
      <w:proofErr w:type="spellStart"/>
      <w:r w:rsidRPr="00C73CEE">
        <w:rPr>
          <w:rFonts w:ascii="Trebuchet MS" w:hAnsi="Trebuchet MS"/>
          <w:sz w:val="18"/>
          <w:szCs w:val="18"/>
        </w:rPr>
        <w:t>University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 Colloque, </w:t>
      </w:r>
      <w:proofErr w:type="spellStart"/>
      <w:r w:rsidRPr="00C73CEE">
        <w:rPr>
          <w:rFonts w:ascii="Trebuchet MS" w:hAnsi="Trebuchet MS"/>
          <w:sz w:val="18"/>
          <w:szCs w:val="18"/>
        </w:rPr>
        <w:t>June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 2008.</w:t>
      </w:r>
    </w:p>
    <w:p w:rsidR="00C73CEE" w:rsidRPr="00C73CEE" w:rsidRDefault="00C73CEE" w:rsidP="00C73CEE">
      <w:pPr>
        <w:pStyle w:val="Paragraphedeliste"/>
        <w:numPr>
          <w:ilvl w:val="0"/>
          <w:numId w:val="24"/>
        </w:numPr>
        <w:rPr>
          <w:rFonts w:ascii="Trebuchet MS" w:hAnsi="Trebuchet MS"/>
          <w:sz w:val="18"/>
          <w:szCs w:val="18"/>
        </w:rPr>
      </w:pPr>
      <w:r w:rsidRPr="00C73CEE">
        <w:rPr>
          <w:rFonts w:ascii="Trebuchet MS" w:hAnsi="Trebuchet MS"/>
          <w:sz w:val="18"/>
          <w:szCs w:val="18"/>
        </w:rPr>
        <w:t>"</w:t>
      </w:r>
      <w:proofErr w:type="spellStart"/>
      <w:r w:rsidRPr="00C73CEE">
        <w:rPr>
          <w:rFonts w:ascii="Trebuchet MS" w:hAnsi="Trebuchet MS"/>
          <w:sz w:val="18"/>
          <w:szCs w:val="18"/>
        </w:rPr>
        <w:t>Generic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C73CEE">
        <w:rPr>
          <w:rFonts w:ascii="Trebuchet MS" w:hAnsi="Trebuchet MS"/>
          <w:sz w:val="18"/>
          <w:szCs w:val="18"/>
        </w:rPr>
        <w:t>Searches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 and </w:t>
      </w:r>
      <w:proofErr w:type="spellStart"/>
      <w:r w:rsidRPr="00C73CEE">
        <w:rPr>
          <w:rFonts w:ascii="Trebuchet MS" w:hAnsi="Trebuchet MS"/>
          <w:sz w:val="18"/>
          <w:szCs w:val="18"/>
        </w:rPr>
        <w:t>Dedicated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C73CEE">
        <w:rPr>
          <w:rFonts w:ascii="Trebuchet MS" w:hAnsi="Trebuchet MS"/>
          <w:sz w:val="18"/>
          <w:szCs w:val="18"/>
        </w:rPr>
        <w:t>Measurement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C73CEE">
        <w:rPr>
          <w:rFonts w:ascii="Trebuchet MS" w:hAnsi="Trebuchet MS"/>
          <w:sz w:val="18"/>
          <w:szCs w:val="18"/>
        </w:rPr>
        <w:t>strategy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 for the LHC </w:t>
      </w:r>
      <w:proofErr w:type="spellStart"/>
      <w:r w:rsidRPr="00C73CEE">
        <w:rPr>
          <w:rFonts w:ascii="Trebuchet MS" w:hAnsi="Trebuchet MS"/>
          <w:sz w:val="18"/>
          <w:szCs w:val="18"/>
        </w:rPr>
        <w:t>physics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 Program", DURHAM Centre of </w:t>
      </w:r>
      <w:proofErr w:type="spellStart"/>
      <w:r w:rsidRPr="00C73CEE">
        <w:rPr>
          <w:rFonts w:ascii="Trebuchet MS" w:hAnsi="Trebuchet MS"/>
          <w:sz w:val="18"/>
          <w:szCs w:val="18"/>
        </w:rPr>
        <w:t>Partile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C73CEE">
        <w:rPr>
          <w:rFonts w:ascii="Trebuchet MS" w:hAnsi="Trebuchet MS"/>
          <w:sz w:val="18"/>
          <w:szCs w:val="18"/>
        </w:rPr>
        <w:t>Physics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C73CEE">
        <w:rPr>
          <w:rFonts w:ascii="Trebuchet MS" w:hAnsi="Trebuchet MS"/>
          <w:sz w:val="18"/>
          <w:szCs w:val="18"/>
        </w:rPr>
        <w:t>Penomenology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, </w:t>
      </w:r>
      <w:proofErr w:type="spellStart"/>
      <w:r w:rsidRPr="00C73CEE">
        <w:rPr>
          <w:rFonts w:ascii="Trebuchet MS" w:hAnsi="Trebuchet MS"/>
          <w:sz w:val="18"/>
          <w:szCs w:val="18"/>
        </w:rPr>
        <w:t>June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 2008.</w:t>
      </w:r>
    </w:p>
    <w:p w:rsidR="00C73CEE" w:rsidRPr="00C73CEE" w:rsidRDefault="00C73CEE" w:rsidP="00C73CEE">
      <w:pPr>
        <w:pStyle w:val="Paragraphedeliste"/>
        <w:numPr>
          <w:ilvl w:val="0"/>
          <w:numId w:val="24"/>
        </w:numPr>
        <w:rPr>
          <w:rFonts w:ascii="Trebuchet MS" w:hAnsi="Trebuchet MS"/>
          <w:sz w:val="18"/>
          <w:szCs w:val="18"/>
        </w:rPr>
      </w:pPr>
      <w:r w:rsidRPr="00C73CEE">
        <w:rPr>
          <w:rFonts w:ascii="Trebuchet MS" w:hAnsi="Trebuchet MS"/>
          <w:sz w:val="18"/>
          <w:szCs w:val="18"/>
        </w:rPr>
        <w:t>"</w:t>
      </w:r>
      <w:proofErr w:type="spellStart"/>
      <w:r w:rsidRPr="00C73CEE">
        <w:rPr>
          <w:rFonts w:ascii="Trebuchet MS" w:hAnsi="Trebuchet MS"/>
          <w:sz w:val="18"/>
          <w:szCs w:val="18"/>
        </w:rPr>
        <w:t>Luminosity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C73CEE">
        <w:rPr>
          <w:rFonts w:ascii="Trebuchet MS" w:hAnsi="Trebuchet MS"/>
          <w:sz w:val="18"/>
          <w:szCs w:val="18"/>
        </w:rPr>
        <w:t>measurement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 for LHC", DURHAM Centre of </w:t>
      </w:r>
      <w:proofErr w:type="spellStart"/>
      <w:r w:rsidRPr="00C73CEE">
        <w:rPr>
          <w:rFonts w:ascii="Trebuchet MS" w:hAnsi="Trebuchet MS"/>
          <w:sz w:val="18"/>
          <w:szCs w:val="18"/>
        </w:rPr>
        <w:t>Partile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C73CEE">
        <w:rPr>
          <w:rFonts w:ascii="Trebuchet MS" w:hAnsi="Trebuchet MS"/>
          <w:sz w:val="18"/>
          <w:szCs w:val="18"/>
        </w:rPr>
        <w:t>Physics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C73CEE">
        <w:rPr>
          <w:rFonts w:ascii="Trebuchet MS" w:hAnsi="Trebuchet MS"/>
          <w:sz w:val="18"/>
          <w:szCs w:val="18"/>
        </w:rPr>
        <w:t>Penomenology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, </w:t>
      </w:r>
      <w:proofErr w:type="spellStart"/>
      <w:r w:rsidRPr="00C73CEE">
        <w:rPr>
          <w:rFonts w:ascii="Trebuchet MS" w:hAnsi="Trebuchet MS"/>
          <w:sz w:val="18"/>
          <w:szCs w:val="18"/>
        </w:rPr>
        <w:t>June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 2008 </w:t>
      </w:r>
    </w:p>
    <w:p w:rsidR="00C73CEE" w:rsidRPr="00C73CEE" w:rsidRDefault="00C73CEE" w:rsidP="00C73CEE">
      <w:pPr>
        <w:pStyle w:val="Titre2"/>
        <w:numPr>
          <w:ilvl w:val="0"/>
          <w:numId w:val="0"/>
        </w:numPr>
        <w:rPr>
          <w:rFonts w:ascii="Trebuchet MS" w:hAnsi="Trebuchet MS"/>
          <w:i w:val="0"/>
          <w:sz w:val="18"/>
          <w:szCs w:val="18"/>
        </w:rPr>
      </w:pPr>
      <w:r w:rsidRPr="00C73CEE">
        <w:rPr>
          <w:rFonts w:ascii="Trebuchet MS" w:hAnsi="Trebuchet MS"/>
          <w:i w:val="0"/>
          <w:sz w:val="18"/>
          <w:szCs w:val="18"/>
        </w:rPr>
        <w:t xml:space="preserve">Melissa </w:t>
      </w:r>
      <w:proofErr w:type="spellStart"/>
      <w:r w:rsidRPr="00C73CEE">
        <w:rPr>
          <w:rFonts w:ascii="Trebuchet MS" w:hAnsi="Trebuchet MS"/>
          <w:i w:val="0"/>
          <w:sz w:val="18"/>
          <w:szCs w:val="18"/>
        </w:rPr>
        <w:t>Ridel</w:t>
      </w:r>
      <w:proofErr w:type="spellEnd"/>
    </w:p>
    <w:p w:rsidR="00C73CEE" w:rsidRPr="00C73CEE" w:rsidRDefault="00C73CEE" w:rsidP="00C73CEE">
      <w:pPr>
        <w:pStyle w:val="Paragraphedeliste"/>
        <w:numPr>
          <w:ilvl w:val="0"/>
          <w:numId w:val="27"/>
        </w:numPr>
        <w:rPr>
          <w:rFonts w:ascii="Trebuchet MS" w:hAnsi="Trebuchet MS"/>
          <w:sz w:val="18"/>
          <w:szCs w:val="18"/>
        </w:rPr>
      </w:pPr>
      <w:r w:rsidRPr="00C73CEE">
        <w:rPr>
          <w:rFonts w:ascii="Trebuchet MS" w:hAnsi="Trebuchet MS"/>
          <w:sz w:val="18"/>
          <w:szCs w:val="18"/>
        </w:rPr>
        <w:t xml:space="preserve">"La physique des particules au LHC du CERN", </w:t>
      </w:r>
      <w:proofErr w:type="spellStart"/>
      <w:r w:rsidRPr="00C73CEE">
        <w:rPr>
          <w:rFonts w:ascii="Trebuchet MS" w:hAnsi="Trebuchet MS"/>
          <w:sz w:val="18"/>
          <w:szCs w:val="18"/>
        </w:rPr>
        <w:t>Frif</w:t>
      </w:r>
      <w:proofErr w:type="spellEnd"/>
      <w:r w:rsidRPr="00C73CEE">
        <w:rPr>
          <w:rFonts w:ascii="Trebuchet MS" w:hAnsi="Trebuchet MS"/>
          <w:sz w:val="18"/>
          <w:szCs w:val="18"/>
        </w:rPr>
        <w:t>, 22 janvier 2008</w:t>
      </w:r>
    </w:p>
    <w:p w:rsidR="00C73CEE" w:rsidRPr="00C73CEE" w:rsidRDefault="00C73CEE" w:rsidP="00C73CEE">
      <w:pPr>
        <w:pStyle w:val="Titre2"/>
        <w:numPr>
          <w:ilvl w:val="0"/>
          <w:numId w:val="0"/>
        </w:numPr>
        <w:rPr>
          <w:rFonts w:ascii="Trebuchet MS" w:hAnsi="Trebuchet MS"/>
          <w:i w:val="0"/>
          <w:sz w:val="18"/>
          <w:szCs w:val="18"/>
        </w:rPr>
      </w:pPr>
      <w:r w:rsidRPr="00C73CEE">
        <w:rPr>
          <w:rFonts w:ascii="Trebuchet MS" w:hAnsi="Trebuchet MS"/>
          <w:i w:val="0"/>
          <w:sz w:val="18"/>
          <w:szCs w:val="18"/>
        </w:rPr>
        <w:t xml:space="preserve">François </w:t>
      </w:r>
      <w:proofErr w:type="spellStart"/>
      <w:r w:rsidRPr="00C73CEE">
        <w:rPr>
          <w:rFonts w:ascii="Trebuchet MS" w:hAnsi="Trebuchet MS"/>
          <w:i w:val="0"/>
          <w:sz w:val="18"/>
          <w:szCs w:val="18"/>
        </w:rPr>
        <w:t>Vannucci</w:t>
      </w:r>
      <w:proofErr w:type="spellEnd"/>
    </w:p>
    <w:p w:rsidR="00C73CEE" w:rsidRDefault="00C73CEE" w:rsidP="00C73CEE">
      <w:pPr>
        <w:pStyle w:val="Corpsdetexte"/>
        <w:numPr>
          <w:ilvl w:val="0"/>
          <w:numId w:val="27"/>
        </w:numPr>
        <w:spacing w:after="0"/>
        <w:rPr>
          <w:rFonts w:ascii="Trebuchet MS" w:hAnsi="Trebuchet MS"/>
          <w:sz w:val="18"/>
          <w:szCs w:val="18"/>
        </w:rPr>
      </w:pPr>
      <w:r w:rsidRPr="00C73CEE">
        <w:rPr>
          <w:rFonts w:ascii="Trebuchet MS" w:hAnsi="Trebuchet MS"/>
          <w:sz w:val="18"/>
          <w:szCs w:val="18"/>
        </w:rPr>
        <w:t xml:space="preserve">"EM </w:t>
      </w:r>
      <w:proofErr w:type="spellStart"/>
      <w:r w:rsidRPr="00C73CEE">
        <w:rPr>
          <w:rFonts w:ascii="Trebuchet MS" w:hAnsi="Trebuchet MS"/>
          <w:sz w:val="18"/>
          <w:szCs w:val="18"/>
        </w:rPr>
        <w:t>properties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 of neutrinos", </w:t>
      </w:r>
      <w:proofErr w:type="spellStart"/>
      <w:r w:rsidRPr="00C73CEE">
        <w:rPr>
          <w:rFonts w:ascii="Trebuchet MS" w:hAnsi="Trebuchet MS"/>
          <w:sz w:val="18"/>
          <w:szCs w:val="18"/>
        </w:rPr>
        <w:t>Fermilab</w:t>
      </w:r>
      <w:proofErr w:type="spellEnd"/>
      <w:r w:rsidRPr="00C73CEE">
        <w:rPr>
          <w:rFonts w:ascii="Trebuchet MS" w:hAnsi="Trebuchet MS"/>
          <w:sz w:val="18"/>
          <w:szCs w:val="18"/>
        </w:rPr>
        <w:t>, septembre 2008</w:t>
      </w:r>
    </w:p>
    <w:p w:rsidR="00C50166" w:rsidRPr="00C73CEE" w:rsidRDefault="00C50166" w:rsidP="00C50166">
      <w:pPr>
        <w:pStyle w:val="Corpsdetexte"/>
        <w:spacing w:after="0"/>
        <w:ind w:left="720"/>
        <w:rPr>
          <w:rFonts w:ascii="Trebuchet MS" w:hAnsi="Trebuchet MS"/>
          <w:sz w:val="18"/>
          <w:szCs w:val="18"/>
        </w:rPr>
      </w:pPr>
    </w:p>
    <w:p w:rsidR="00C50166" w:rsidRDefault="00C50166">
      <w:pPr>
        <w:rPr>
          <w:rFonts w:eastAsia="DejaVu Sans" w:cstheme="minorHAnsi"/>
          <w:b/>
          <w:bCs/>
          <w:iCs/>
          <w:color w:val="FF0000"/>
          <w:kern w:val="1"/>
          <w:sz w:val="24"/>
          <w:szCs w:val="24"/>
          <w:lang w:eastAsia="hi-IN" w:bidi="hi-IN"/>
        </w:rPr>
      </w:pPr>
      <w:r>
        <w:rPr>
          <w:rFonts w:cstheme="minorHAnsi"/>
          <w:b/>
          <w:i/>
          <w:color w:val="FF0000"/>
          <w:sz w:val="24"/>
          <w:szCs w:val="24"/>
        </w:rPr>
        <w:br w:type="page"/>
      </w:r>
    </w:p>
    <w:p w:rsidR="00C50166" w:rsidRDefault="00C50166" w:rsidP="00C73CEE">
      <w:pPr>
        <w:pStyle w:val="Titre2"/>
        <w:numPr>
          <w:ilvl w:val="0"/>
          <w:numId w:val="0"/>
        </w:numPr>
        <w:rPr>
          <w:rFonts w:asciiTheme="minorHAnsi" w:hAnsiTheme="minorHAnsi" w:cstheme="minorHAnsi"/>
          <w:b/>
          <w:i w:val="0"/>
          <w:color w:val="FF0000"/>
          <w:sz w:val="24"/>
          <w:szCs w:val="24"/>
        </w:rPr>
      </w:pPr>
    </w:p>
    <w:p w:rsidR="00C73CEE" w:rsidRPr="00C73CEE" w:rsidRDefault="00C73CEE" w:rsidP="00C73CEE">
      <w:pPr>
        <w:pStyle w:val="Titre2"/>
        <w:numPr>
          <w:ilvl w:val="0"/>
          <w:numId w:val="0"/>
        </w:numPr>
        <w:rPr>
          <w:rFonts w:asciiTheme="minorHAnsi" w:hAnsiTheme="minorHAnsi" w:cstheme="minorHAnsi"/>
          <w:b/>
          <w:i w:val="0"/>
          <w:color w:val="FF0000"/>
          <w:sz w:val="24"/>
          <w:szCs w:val="24"/>
        </w:rPr>
      </w:pPr>
      <w:r w:rsidRPr="00C73CEE">
        <w:rPr>
          <w:rFonts w:asciiTheme="minorHAnsi" w:hAnsiTheme="minorHAnsi" w:cstheme="minorHAnsi"/>
          <w:b/>
          <w:i w:val="0"/>
          <w:color w:val="FF0000"/>
          <w:sz w:val="24"/>
          <w:szCs w:val="24"/>
        </w:rPr>
        <w:t xml:space="preserve">Année 2009 </w:t>
      </w:r>
    </w:p>
    <w:p w:rsidR="00C73CEE" w:rsidRPr="00C73CEE" w:rsidRDefault="00C73CEE" w:rsidP="00C73CEE">
      <w:pPr>
        <w:pStyle w:val="Titre2"/>
        <w:numPr>
          <w:ilvl w:val="0"/>
          <w:numId w:val="0"/>
        </w:numPr>
        <w:rPr>
          <w:rFonts w:ascii="Trebuchet MS" w:hAnsi="Trebuchet MS"/>
          <w:i w:val="0"/>
          <w:sz w:val="18"/>
          <w:szCs w:val="18"/>
        </w:rPr>
      </w:pPr>
      <w:r w:rsidRPr="00C73CEE">
        <w:rPr>
          <w:rFonts w:ascii="Trebuchet MS" w:hAnsi="Trebuchet MS"/>
          <w:i w:val="0"/>
          <w:sz w:val="18"/>
          <w:szCs w:val="18"/>
        </w:rPr>
        <w:t xml:space="preserve">Pablo </w:t>
      </w:r>
      <w:proofErr w:type="spellStart"/>
      <w:r w:rsidRPr="00C73CEE">
        <w:rPr>
          <w:rFonts w:ascii="Trebuchet MS" w:hAnsi="Trebuchet MS"/>
          <w:i w:val="0"/>
          <w:sz w:val="18"/>
          <w:szCs w:val="18"/>
        </w:rPr>
        <w:t>del</w:t>
      </w:r>
      <w:proofErr w:type="spellEnd"/>
      <w:r w:rsidRPr="00C73CEE">
        <w:rPr>
          <w:rFonts w:ascii="Trebuchet MS" w:hAnsi="Trebuchet MS"/>
          <w:i w:val="0"/>
          <w:sz w:val="18"/>
          <w:szCs w:val="18"/>
        </w:rPr>
        <w:t xml:space="preserve"> </w:t>
      </w:r>
      <w:proofErr w:type="spellStart"/>
      <w:r w:rsidRPr="00C73CEE">
        <w:rPr>
          <w:rFonts w:ascii="Trebuchet MS" w:hAnsi="Trebuchet MS"/>
          <w:i w:val="0"/>
          <w:sz w:val="18"/>
          <w:szCs w:val="18"/>
        </w:rPr>
        <w:t>Amo</w:t>
      </w:r>
      <w:proofErr w:type="spellEnd"/>
      <w:r w:rsidRPr="00C73CEE">
        <w:rPr>
          <w:rFonts w:ascii="Trebuchet MS" w:hAnsi="Trebuchet MS"/>
          <w:i w:val="0"/>
          <w:sz w:val="18"/>
          <w:szCs w:val="18"/>
        </w:rPr>
        <w:t xml:space="preserve"> Sanchez</w:t>
      </w:r>
    </w:p>
    <w:p w:rsidR="00C73CEE" w:rsidRPr="00C73CEE" w:rsidRDefault="00C73CEE" w:rsidP="00C73CEE">
      <w:pPr>
        <w:pStyle w:val="Paragraphedeliste"/>
        <w:numPr>
          <w:ilvl w:val="0"/>
          <w:numId w:val="20"/>
        </w:numPr>
        <w:rPr>
          <w:rFonts w:ascii="Trebuchet MS" w:hAnsi="Trebuchet MS"/>
          <w:sz w:val="18"/>
          <w:szCs w:val="18"/>
        </w:rPr>
      </w:pPr>
      <w:r w:rsidRPr="00C73CEE">
        <w:rPr>
          <w:rFonts w:ascii="Trebuchet MS" w:hAnsi="Trebuchet MS"/>
          <w:sz w:val="18"/>
          <w:szCs w:val="18"/>
        </w:rPr>
        <w:t>"Désintégrations en trois corps sans charme des mésons B à  BABAR", Séminaires au LAPP, Annecy (France), mars 2009</w:t>
      </w:r>
    </w:p>
    <w:p w:rsidR="00C73CEE" w:rsidRPr="00C73CEE" w:rsidRDefault="00C73CEE" w:rsidP="00C73CEE">
      <w:pPr>
        <w:pStyle w:val="Paragraphedeliste"/>
        <w:numPr>
          <w:ilvl w:val="0"/>
          <w:numId w:val="20"/>
        </w:numPr>
        <w:rPr>
          <w:rFonts w:ascii="Trebuchet MS" w:hAnsi="Trebuchet MS"/>
          <w:sz w:val="18"/>
          <w:szCs w:val="18"/>
        </w:rPr>
      </w:pPr>
      <w:r w:rsidRPr="00C73CEE">
        <w:rPr>
          <w:rFonts w:ascii="Trebuchet MS" w:hAnsi="Trebuchet MS"/>
          <w:sz w:val="18"/>
          <w:szCs w:val="18"/>
        </w:rPr>
        <w:t>"Désintégrations en trois corps sans charme des mésons B à  BABAR", Séminaires à  l'IPHC, Strasbourg (France), avril 2009</w:t>
      </w:r>
    </w:p>
    <w:p w:rsidR="00C73CEE" w:rsidRPr="00C73CEE" w:rsidRDefault="00C73CEE" w:rsidP="00C73CEE">
      <w:pPr>
        <w:pStyle w:val="Titre2"/>
        <w:numPr>
          <w:ilvl w:val="0"/>
          <w:numId w:val="0"/>
        </w:numPr>
        <w:rPr>
          <w:rFonts w:ascii="Trebuchet MS" w:hAnsi="Trebuchet MS"/>
          <w:i w:val="0"/>
          <w:sz w:val="18"/>
          <w:szCs w:val="18"/>
        </w:rPr>
      </w:pPr>
      <w:r w:rsidRPr="00C73CEE">
        <w:rPr>
          <w:rFonts w:ascii="Trebuchet MS" w:hAnsi="Trebuchet MS"/>
          <w:i w:val="0"/>
          <w:sz w:val="18"/>
          <w:szCs w:val="18"/>
        </w:rPr>
        <w:t>Michael Joyce</w:t>
      </w:r>
    </w:p>
    <w:p w:rsidR="00C73CEE" w:rsidRPr="00C73CEE" w:rsidRDefault="00C73CEE" w:rsidP="00C73CEE">
      <w:pPr>
        <w:pStyle w:val="Paragraphedeliste"/>
        <w:numPr>
          <w:ilvl w:val="0"/>
          <w:numId w:val="21"/>
        </w:numPr>
        <w:rPr>
          <w:rFonts w:ascii="Trebuchet MS" w:hAnsi="Trebuchet MS"/>
          <w:sz w:val="18"/>
          <w:szCs w:val="18"/>
        </w:rPr>
      </w:pPr>
      <w:r w:rsidRPr="00C73CEE">
        <w:rPr>
          <w:rFonts w:ascii="Trebuchet MS" w:hAnsi="Trebuchet MS"/>
          <w:sz w:val="18"/>
          <w:szCs w:val="18"/>
        </w:rPr>
        <w:t xml:space="preserve">“Mécanique statistique de systèmes </w:t>
      </w:r>
      <w:proofErr w:type="spellStart"/>
      <w:r w:rsidRPr="00C73CEE">
        <w:rPr>
          <w:rFonts w:ascii="Trebuchet MS" w:hAnsi="Trebuchet MS"/>
          <w:sz w:val="18"/>
          <w:szCs w:val="18"/>
        </w:rPr>
        <w:t>auto-gravitants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”, Laboratoire de Physique Statistique et de la Matière Condensée, Paris, novembre 2009 </w:t>
      </w:r>
    </w:p>
    <w:p w:rsidR="00C73CEE" w:rsidRPr="00C73CEE" w:rsidRDefault="00C73CEE" w:rsidP="00C73CEE">
      <w:pPr>
        <w:pStyle w:val="Titre2"/>
        <w:numPr>
          <w:ilvl w:val="0"/>
          <w:numId w:val="0"/>
        </w:numPr>
        <w:rPr>
          <w:rFonts w:ascii="Trebuchet MS" w:hAnsi="Trebuchet MS"/>
          <w:i w:val="0"/>
          <w:sz w:val="18"/>
          <w:szCs w:val="18"/>
        </w:rPr>
      </w:pPr>
      <w:proofErr w:type="spellStart"/>
      <w:r w:rsidRPr="00C73CEE">
        <w:rPr>
          <w:rFonts w:ascii="Trebuchet MS" w:hAnsi="Trebuchet MS"/>
          <w:i w:val="0"/>
          <w:sz w:val="18"/>
          <w:szCs w:val="18"/>
        </w:rPr>
        <w:t>Krasny</w:t>
      </w:r>
      <w:proofErr w:type="spellEnd"/>
      <w:r w:rsidRPr="00C73CEE">
        <w:rPr>
          <w:rFonts w:ascii="Trebuchet MS" w:hAnsi="Trebuchet MS"/>
          <w:i w:val="0"/>
          <w:sz w:val="18"/>
          <w:szCs w:val="18"/>
        </w:rPr>
        <w:t xml:space="preserve"> </w:t>
      </w:r>
      <w:proofErr w:type="spellStart"/>
      <w:r w:rsidRPr="00C73CEE">
        <w:rPr>
          <w:rFonts w:ascii="Trebuchet MS" w:hAnsi="Trebuchet MS"/>
          <w:i w:val="0"/>
          <w:sz w:val="18"/>
          <w:szCs w:val="18"/>
        </w:rPr>
        <w:t>Mieczyslaw</w:t>
      </w:r>
      <w:proofErr w:type="spellEnd"/>
    </w:p>
    <w:p w:rsidR="00C73CEE" w:rsidRPr="00C73CEE" w:rsidRDefault="00C73CEE" w:rsidP="00C73CEE">
      <w:pPr>
        <w:pStyle w:val="Paragraphedeliste"/>
        <w:numPr>
          <w:ilvl w:val="0"/>
          <w:numId w:val="24"/>
        </w:numPr>
        <w:rPr>
          <w:rFonts w:ascii="Trebuchet MS" w:hAnsi="Trebuchet MS"/>
          <w:sz w:val="18"/>
          <w:szCs w:val="18"/>
        </w:rPr>
      </w:pPr>
      <w:r w:rsidRPr="00C73CEE">
        <w:rPr>
          <w:rFonts w:ascii="Trebuchet MS" w:hAnsi="Trebuchet MS"/>
          <w:sz w:val="18"/>
          <w:szCs w:val="18"/>
        </w:rPr>
        <w:t xml:space="preserve">"The </w:t>
      </w:r>
      <w:proofErr w:type="spellStart"/>
      <w:r w:rsidRPr="00C73CEE">
        <w:rPr>
          <w:rFonts w:ascii="Trebuchet MS" w:hAnsi="Trebuchet MS"/>
          <w:sz w:val="18"/>
          <w:szCs w:val="18"/>
        </w:rPr>
        <w:t>measurement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 of the W-boson mass </w:t>
      </w:r>
      <w:proofErr w:type="spellStart"/>
      <w:r w:rsidRPr="00C73CEE">
        <w:rPr>
          <w:rFonts w:ascii="Trebuchet MS" w:hAnsi="Trebuchet MS"/>
          <w:sz w:val="18"/>
          <w:szCs w:val="18"/>
        </w:rPr>
        <w:t>at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 the LHC - </w:t>
      </w:r>
      <w:proofErr w:type="spellStart"/>
      <w:r w:rsidRPr="00C73CEE">
        <w:rPr>
          <w:rFonts w:ascii="Trebuchet MS" w:hAnsi="Trebuchet MS"/>
          <w:sz w:val="18"/>
          <w:szCs w:val="18"/>
        </w:rPr>
        <w:t>Shortcuts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C73CEE">
        <w:rPr>
          <w:rFonts w:ascii="Trebuchet MS" w:hAnsi="Trebuchet MS"/>
          <w:sz w:val="18"/>
          <w:szCs w:val="18"/>
        </w:rPr>
        <w:t>revisited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", CERN, Geneva, April 2009 </w:t>
      </w:r>
    </w:p>
    <w:p w:rsidR="00C73CEE" w:rsidRPr="00C73CEE" w:rsidRDefault="00C73CEE" w:rsidP="00C73CEE">
      <w:pPr>
        <w:pStyle w:val="Paragraphedeliste"/>
        <w:numPr>
          <w:ilvl w:val="0"/>
          <w:numId w:val="24"/>
        </w:numPr>
        <w:rPr>
          <w:rFonts w:ascii="Trebuchet MS" w:hAnsi="Trebuchet MS"/>
          <w:sz w:val="18"/>
          <w:szCs w:val="18"/>
        </w:rPr>
      </w:pPr>
      <w:r w:rsidRPr="00C73CEE">
        <w:rPr>
          <w:rFonts w:ascii="Trebuchet MS" w:hAnsi="Trebuchet MS"/>
          <w:sz w:val="18"/>
          <w:szCs w:val="18"/>
        </w:rPr>
        <w:t xml:space="preserve">"COMPASS and </w:t>
      </w:r>
      <w:proofErr w:type="spellStart"/>
      <w:r w:rsidRPr="00C73CEE">
        <w:rPr>
          <w:rFonts w:ascii="Trebuchet MS" w:hAnsi="Trebuchet MS"/>
          <w:sz w:val="18"/>
          <w:szCs w:val="18"/>
        </w:rPr>
        <w:t>precision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C73CEE">
        <w:rPr>
          <w:rFonts w:ascii="Trebuchet MS" w:hAnsi="Trebuchet MS"/>
          <w:sz w:val="18"/>
          <w:szCs w:val="18"/>
        </w:rPr>
        <w:t>electroweak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C73CEE">
        <w:rPr>
          <w:rFonts w:ascii="Trebuchet MS" w:hAnsi="Trebuchet MS"/>
          <w:sz w:val="18"/>
          <w:szCs w:val="18"/>
        </w:rPr>
        <w:t>physics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C73CEE">
        <w:rPr>
          <w:rFonts w:ascii="Trebuchet MS" w:hAnsi="Trebuchet MS"/>
          <w:sz w:val="18"/>
          <w:szCs w:val="18"/>
        </w:rPr>
        <w:t>at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 the LHC", CERN, Geneva, </w:t>
      </w:r>
      <w:proofErr w:type="spellStart"/>
      <w:r w:rsidRPr="00C73CEE">
        <w:rPr>
          <w:rFonts w:ascii="Trebuchet MS" w:hAnsi="Trebuchet MS"/>
          <w:sz w:val="18"/>
          <w:szCs w:val="18"/>
        </w:rPr>
        <w:t>September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 2009 </w:t>
      </w:r>
    </w:p>
    <w:p w:rsidR="00C73CEE" w:rsidRPr="00C73CEE" w:rsidRDefault="00C73CEE" w:rsidP="00C73CEE">
      <w:pPr>
        <w:pStyle w:val="Paragraphedeliste"/>
        <w:numPr>
          <w:ilvl w:val="0"/>
          <w:numId w:val="24"/>
        </w:numPr>
        <w:rPr>
          <w:rFonts w:ascii="Trebuchet MS" w:hAnsi="Trebuchet MS"/>
          <w:sz w:val="18"/>
          <w:szCs w:val="18"/>
        </w:rPr>
      </w:pPr>
      <w:r w:rsidRPr="00C73CEE">
        <w:rPr>
          <w:rFonts w:ascii="Trebuchet MS" w:hAnsi="Trebuchet MS"/>
          <w:sz w:val="18"/>
          <w:szCs w:val="18"/>
        </w:rPr>
        <w:t xml:space="preserve">"High </w:t>
      </w:r>
      <w:proofErr w:type="spellStart"/>
      <w:r w:rsidRPr="00C73CEE">
        <w:rPr>
          <w:rFonts w:ascii="Trebuchet MS" w:hAnsi="Trebuchet MS"/>
          <w:sz w:val="18"/>
          <w:szCs w:val="18"/>
        </w:rPr>
        <w:t>intensity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 photon </w:t>
      </w:r>
      <w:proofErr w:type="spellStart"/>
      <w:r w:rsidRPr="00C73CEE">
        <w:rPr>
          <w:rFonts w:ascii="Trebuchet MS" w:hAnsi="Trebuchet MS"/>
          <w:sz w:val="18"/>
          <w:szCs w:val="18"/>
        </w:rPr>
        <w:t>beams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C73CEE">
        <w:rPr>
          <w:rFonts w:ascii="Trebuchet MS" w:hAnsi="Trebuchet MS"/>
          <w:sz w:val="18"/>
          <w:szCs w:val="18"/>
        </w:rPr>
        <w:t>at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 CERN", ESRF, Grenoble, Colloque, </w:t>
      </w:r>
      <w:proofErr w:type="spellStart"/>
      <w:r w:rsidRPr="00C73CEE">
        <w:rPr>
          <w:rFonts w:ascii="Trebuchet MS" w:hAnsi="Trebuchet MS"/>
          <w:sz w:val="18"/>
          <w:szCs w:val="18"/>
        </w:rPr>
        <w:t>October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 2009  </w:t>
      </w:r>
    </w:p>
    <w:p w:rsidR="00C73CEE" w:rsidRPr="00C73CEE" w:rsidRDefault="00C73CEE" w:rsidP="00C73CEE">
      <w:pPr>
        <w:pStyle w:val="Paragraphedeliste"/>
        <w:numPr>
          <w:ilvl w:val="0"/>
          <w:numId w:val="24"/>
        </w:numPr>
        <w:rPr>
          <w:rFonts w:ascii="Trebuchet MS" w:hAnsi="Trebuchet MS"/>
          <w:sz w:val="18"/>
          <w:szCs w:val="18"/>
        </w:rPr>
      </w:pPr>
      <w:r w:rsidRPr="00C73CEE">
        <w:rPr>
          <w:rFonts w:ascii="Trebuchet MS" w:hAnsi="Trebuchet MS"/>
          <w:sz w:val="18"/>
          <w:szCs w:val="18"/>
        </w:rPr>
        <w:t>"</w:t>
      </w:r>
      <w:proofErr w:type="spellStart"/>
      <w:r w:rsidRPr="00C73CEE">
        <w:rPr>
          <w:rFonts w:ascii="Trebuchet MS" w:hAnsi="Trebuchet MS"/>
          <w:sz w:val="18"/>
          <w:szCs w:val="18"/>
        </w:rPr>
        <w:t>Measurement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 of the SM </w:t>
      </w:r>
      <w:proofErr w:type="spellStart"/>
      <w:r w:rsidRPr="00C73CEE">
        <w:rPr>
          <w:rFonts w:ascii="Trebuchet MS" w:hAnsi="Trebuchet MS"/>
          <w:sz w:val="18"/>
          <w:szCs w:val="18"/>
        </w:rPr>
        <w:t>parameters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C73CEE">
        <w:rPr>
          <w:rFonts w:ascii="Trebuchet MS" w:hAnsi="Trebuchet MS"/>
          <w:sz w:val="18"/>
          <w:szCs w:val="18"/>
        </w:rPr>
        <w:t>at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 the LHC", LPC, Grenoble, </w:t>
      </w:r>
      <w:proofErr w:type="spellStart"/>
      <w:r w:rsidRPr="00C73CEE">
        <w:rPr>
          <w:rFonts w:ascii="Trebuchet MS" w:hAnsi="Trebuchet MS"/>
          <w:sz w:val="18"/>
          <w:szCs w:val="18"/>
        </w:rPr>
        <w:t>October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 2009</w:t>
      </w:r>
    </w:p>
    <w:p w:rsidR="00C73CEE" w:rsidRPr="00C73CEE" w:rsidRDefault="00C73CEE" w:rsidP="00C73CEE">
      <w:pPr>
        <w:pStyle w:val="Paragraphedeliste"/>
        <w:numPr>
          <w:ilvl w:val="0"/>
          <w:numId w:val="24"/>
        </w:numPr>
        <w:rPr>
          <w:rFonts w:ascii="Trebuchet MS" w:hAnsi="Trebuchet MS"/>
          <w:sz w:val="18"/>
          <w:szCs w:val="18"/>
        </w:rPr>
      </w:pPr>
      <w:r w:rsidRPr="00C73CEE">
        <w:rPr>
          <w:rFonts w:ascii="Trebuchet MS" w:hAnsi="Trebuchet MS"/>
          <w:sz w:val="18"/>
          <w:szCs w:val="18"/>
        </w:rPr>
        <w:t>"</w:t>
      </w:r>
      <w:proofErr w:type="spellStart"/>
      <w:r w:rsidRPr="00C73CEE">
        <w:rPr>
          <w:rFonts w:ascii="Trebuchet MS" w:hAnsi="Trebuchet MS"/>
          <w:sz w:val="18"/>
          <w:szCs w:val="18"/>
        </w:rPr>
        <w:t>Precision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C73CEE">
        <w:rPr>
          <w:rFonts w:ascii="Trebuchet MS" w:hAnsi="Trebuchet MS"/>
          <w:sz w:val="18"/>
          <w:szCs w:val="18"/>
        </w:rPr>
        <w:t>Electroweak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C73CEE">
        <w:rPr>
          <w:rFonts w:ascii="Trebuchet MS" w:hAnsi="Trebuchet MS"/>
          <w:sz w:val="18"/>
          <w:szCs w:val="18"/>
        </w:rPr>
        <w:t>Physics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C73CEE">
        <w:rPr>
          <w:rFonts w:ascii="Trebuchet MS" w:hAnsi="Trebuchet MS"/>
          <w:sz w:val="18"/>
          <w:szCs w:val="18"/>
        </w:rPr>
        <w:t>at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  the LHC", LAPP, Annecy, </w:t>
      </w:r>
      <w:proofErr w:type="spellStart"/>
      <w:r w:rsidRPr="00C73CEE">
        <w:rPr>
          <w:rFonts w:ascii="Trebuchet MS" w:hAnsi="Trebuchet MS"/>
          <w:sz w:val="18"/>
          <w:szCs w:val="18"/>
        </w:rPr>
        <w:t>December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 2009  </w:t>
      </w:r>
    </w:p>
    <w:p w:rsidR="00C73CEE" w:rsidRPr="00C73CEE" w:rsidRDefault="00C73CEE" w:rsidP="00C73CEE">
      <w:pPr>
        <w:pStyle w:val="Titre2"/>
        <w:numPr>
          <w:ilvl w:val="0"/>
          <w:numId w:val="0"/>
        </w:numPr>
        <w:rPr>
          <w:rFonts w:ascii="Trebuchet MS" w:hAnsi="Trebuchet MS"/>
          <w:i w:val="0"/>
          <w:sz w:val="18"/>
          <w:szCs w:val="18"/>
        </w:rPr>
      </w:pPr>
      <w:r w:rsidRPr="00C73CEE">
        <w:rPr>
          <w:rFonts w:ascii="Trebuchet MS" w:hAnsi="Trebuchet MS"/>
          <w:i w:val="0"/>
          <w:sz w:val="18"/>
          <w:szCs w:val="18"/>
        </w:rPr>
        <w:t>Alejandro Pérez</w:t>
      </w:r>
    </w:p>
    <w:p w:rsidR="00C73CEE" w:rsidRPr="00C73CEE" w:rsidRDefault="00C73CEE" w:rsidP="00C73CEE">
      <w:pPr>
        <w:pStyle w:val="Paragraphedeliste"/>
        <w:numPr>
          <w:ilvl w:val="0"/>
          <w:numId w:val="25"/>
        </w:numPr>
        <w:rPr>
          <w:rFonts w:ascii="Trebuchet MS" w:hAnsi="Trebuchet MS"/>
          <w:color w:val="000000"/>
          <w:sz w:val="18"/>
          <w:szCs w:val="18"/>
        </w:rPr>
      </w:pPr>
      <w:r w:rsidRPr="00C73CEE">
        <w:rPr>
          <w:rFonts w:ascii="Trebuchet MS" w:hAnsi="Trebuchet MS"/>
          <w:color w:val="000000"/>
          <w:sz w:val="18"/>
          <w:szCs w:val="18"/>
        </w:rPr>
        <w:t>"Time-</w:t>
      </w:r>
      <w:proofErr w:type="spellStart"/>
      <w:r w:rsidRPr="00C73CEE">
        <w:rPr>
          <w:rFonts w:ascii="Trebuchet MS" w:hAnsi="Trebuchet MS"/>
          <w:color w:val="000000"/>
          <w:sz w:val="18"/>
          <w:szCs w:val="18"/>
        </w:rPr>
        <w:t>dependent</w:t>
      </w:r>
      <w:proofErr w:type="spellEnd"/>
      <w:r w:rsidRPr="00C73CEE">
        <w:rPr>
          <w:rFonts w:ascii="Trebuchet MS" w:hAnsi="Trebuchet MS"/>
          <w:color w:val="000000"/>
          <w:sz w:val="18"/>
          <w:szCs w:val="18"/>
        </w:rPr>
        <w:t xml:space="preserve"> Amplitude </w:t>
      </w:r>
      <w:proofErr w:type="spellStart"/>
      <w:r w:rsidRPr="00C73CEE">
        <w:rPr>
          <w:rFonts w:ascii="Trebuchet MS" w:hAnsi="Trebuchet MS"/>
          <w:color w:val="000000"/>
          <w:sz w:val="18"/>
          <w:szCs w:val="18"/>
        </w:rPr>
        <w:t>Analysis</w:t>
      </w:r>
      <w:proofErr w:type="spellEnd"/>
      <w:r w:rsidRPr="00C73CEE">
        <w:rPr>
          <w:rFonts w:ascii="Trebuchet MS" w:hAnsi="Trebuchet MS"/>
          <w:color w:val="000000"/>
          <w:sz w:val="18"/>
          <w:szCs w:val="18"/>
        </w:rPr>
        <w:t xml:space="preserve"> of B0 -&gt; K0S  pi+ pi- </w:t>
      </w:r>
      <w:proofErr w:type="spellStart"/>
      <w:r w:rsidRPr="00C73CEE">
        <w:rPr>
          <w:rFonts w:ascii="Trebuchet MS" w:hAnsi="Trebuchet MS"/>
          <w:color w:val="000000"/>
          <w:sz w:val="18"/>
          <w:szCs w:val="18"/>
        </w:rPr>
        <w:t>decays</w:t>
      </w:r>
      <w:proofErr w:type="spellEnd"/>
      <w:r w:rsidRPr="00C73CEE"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 w:rsidRPr="00C73CEE">
        <w:rPr>
          <w:rFonts w:ascii="Trebuchet MS" w:hAnsi="Trebuchet MS"/>
          <w:color w:val="000000"/>
          <w:sz w:val="18"/>
          <w:szCs w:val="18"/>
        </w:rPr>
        <w:t>with</w:t>
      </w:r>
      <w:proofErr w:type="spellEnd"/>
      <w:r w:rsidRPr="00C73CEE"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 w:rsidRPr="00C73CEE">
        <w:rPr>
          <w:rFonts w:ascii="Trebuchet MS" w:hAnsi="Trebuchet MS"/>
          <w:color w:val="000000"/>
          <w:sz w:val="18"/>
          <w:szCs w:val="18"/>
        </w:rPr>
        <w:t>BaBar</w:t>
      </w:r>
      <w:proofErr w:type="spellEnd"/>
      <w:r w:rsidRPr="00C73CEE">
        <w:rPr>
          <w:rFonts w:ascii="Trebuchet MS" w:hAnsi="Trebuchet MS"/>
          <w:color w:val="000000"/>
          <w:sz w:val="18"/>
          <w:szCs w:val="18"/>
        </w:rPr>
        <w:t xml:space="preserve"> and </w:t>
      </w:r>
      <w:proofErr w:type="spellStart"/>
      <w:r w:rsidRPr="00C73CEE">
        <w:rPr>
          <w:rFonts w:ascii="Trebuchet MS" w:hAnsi="Trebuchet MS"/>
          <w:color w:val="000000"/>
          <w:sz w:val="18"/>
          <w:szCs w:val="18"/>
        </w:rPr>
        <w:t>constraints</w:t>
      </w:r>
      <w:proofErr w:type="spellEnd"/>
      <w:r w:rsidRPr="00C73CEE">
        <w:rPr>
          <w:rFonts w:ascii="Trebuchet MS" w:hAnsi="Trebuchet MS"/>
          <w:color w:val="000000"/>
          <w:sz w:val="18"/>
          <w:szCs w:val="18"/>
        </w:rPr>
        <w:t xml:space="preserve"> on the CKM matrix </w:t>
      </w:r>
      <w:proofErr w:type="spellStart"/>
      <w:r w:rsidRPr="00C73CEE">
        <w:rPr>
          <w:rFonts w:ascii="Trebuchet MS" w:hAnsi="Trebuchet MS"/>
          <w:color w:val="000000"/>
          <w:sz w:val="18"/>
          <w:szCs w:val="18"/>
        </w:rPr>
        <w:t>with</w:t>
      </w:r>
      <w:proofErr w:type="spellEnd"/>
      <w:r w:rsidRPr="00C73CEE">
        <w:rPr>
          <w:rFonts w:ascii="Trebuchet MS" w:hAnsi="Trebuchet MS"/>
          <w:color w:val="000000"/>
          <w:sz w:val="18"/>
          <w:szCs w:val="18"/>
        </w:rPr>
        <w:t xml:space="preserve"> the B-&gt; K*pi and B-&gt; rho K modes", Séminaire au LPSC, Grenoble (France), avril 2009</w:t>
      </w:r>
    </w:p>
    <w:p w:rsidR="00C73CEE" w:rsidRPr="00C73CEE" w:rsidRDefault="00C73CEE" w:rsidP="00C73CEE">
      <w:pPr>
        <w:pStyle w:val="Titre2"/>
        <w:numPr>
          <w:ilvl w:val="1"/>
          <w:numId w:val="18"/>
        </w:numPr>
        <w:rPr>
          <w:rFonts w:ascii="Trebuchet MS" w:hAnsi="Trebuchet MS"/>
          <w:i w:val="0"/>
          <w:sz w:val="18"/>
          <w:szCs w:val="18"/>
        </w:rPr>
      </w:pPr>
      <w:r w:rsidRPr="00C73CEE">
        <w:rPr>
          <w:rFonts w:ascii="Trebuchet MS" w:hAnsi="Trebuchet MS"/>
          <w:i w:val="0"/>
          <w:sz w:val="18"/>
          <w:szCs w:val="18"/>
        </w:rPr>
        <w:t>Nicolas Regnault</w:t>
      </w:r>
    </w:p>
    <w:p w:rsidR="00C73CEE" w:rsidRPr="00C73CEE" w:rsidRDefault="00C73CEE" w:rsidP="00C73CEE">
      <w:pPr>
        <w:pStyle w:val="Paragraphedeliste"/>
        <w:numPr>
          <w:ilvl w:val="0"/>
          <w:numId w:val="26"/>
        </w:numPr>
        <w:rPr>
          <w:rFonts w:ascii="Trebuchet MS" w:hAnsi="Trebuchet MS"/>
          <w:sz w:val="18"/>
          <w:szCs w:val="18"/>
        </w:rPr>
      </w:pPr>
      <w:r w:rsidRPr="00C73CEE">
        <w:rPr>
          <w:rFonts w:ascii="Trebuchet MS" w:hAnsi="Trebuchet MS"/>
          <w:sz w:val="18"/>
          <w:szCs w:val="18"/>
        </w:rPr>
        <w:t>"</w:t>
      </w:r>
      <w:proofErr w:type="spellStart"/>
      <w:r w:rsidRPr="00C73CEE">
        <w:rPr>
          <w:rFonts w:ascii="Trebuchet MS" w:hAnsi="Trebuchet MS"/>
          <w:sz w:val="18"/>
          <w:szCs w:val="18"/>
        </w:rPr>
        <w:t>Supernovae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 and </w:t>
      </w:r>
      <w:proofErr w:type="spellStart"/>
      <w:r w:rsidRPr="00C73CEE">
        <w:rPr>
          <w:rFonts w:ascii="Trebuchet MS" w:hAnsi="Trebuchet MS"/>
          <w:sz w:val="18"/>
          <w:szCs w:val="18"/>
        </w:rPr>
        <w:t>Cosmology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, </w:t>
      </w:r>
      <w:proofErr w:type="spellStart"/>
      <w:r w:rsidRPr="00C73CEE">
        <w:rPr>
          <w:rFonts w:ascii="Trebuchet MS" w:hAnsi="Trebuchet MS"/>
          <w:sz w:val="18"/>
          <w:szCs w:val="18"/>
        </w:rPr>
        <w:t>Gentner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C73CEE">
        <w:rPr>
          <w:rFonts w:ascii="Trebuchet MS" w:hAnsi="Trebuchet MS"/>
          <w:sz w:val="18"/>
          <w:szCs w:val="18"/>
        </w:rPr>
        <w:t>Colloquium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", Max Planck </w:t>
      </w:r>
      <w:proofErr w:type="spellStart"/>
      <w:r w:rsidRPr="00C73CEE">
        <w:rPr>
          <w:rFonts w:ascii="Trebuchet MS" w:hAnsi="Trebuchet MS"/>
          <w:sz w:val="18"/>
          <w:szCs w:val="18"/>
        </w:rPr>
        <w:t>Institude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 for </w:t>
      </w:r>
      <w:proofErr w:type="spellStart"/>
      <w:r w:rsidRPr="00C73CEE">
        <w:rPr>
          <w:rFonts w:ascii="Trebuchet MS" w:hAnsi="Trebuchet MS"/>
          <w:sz w:val="18"/>
          <w:szCs w:val="18"/>
        </w:rPr>
        <w:t>Nuclear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C73CEE">
        <w:rPr>
          <w:rFonts w:ascii="Trebuchet MS" w:hAnsi="Trebuchet MS"/>
          <w:sz w:val="18"/>
          <w:szCs w:val="18"/>
        </w:rPr>
        <w:t>Physics</w:t>
      </w:r>
      <w:proofErr w:type="spellEnd"/>
      <w:r w:rsidRPr="00C73CEE">
        <w:rPr>
          <w:rFonts w:ascii="Trebuchet MS" w:hAnsi="Trebuchet MS"/>
          <w:sz w:val="18"/>
          <w:szCs w:val="18"/>
        </w:rPr>
        <w:t>, Heidelberg, janvier 2009.</w:t>
      </w:r>
    </w:p>
    <w:p w:rsidR="00C73CEE" w:rsidRPr="00C73CEE" w:rsidRDefault="00C73CEE" w:rsidP="00C73CEE">
      <w:pPr>
        <w:pStyle w:val="Titre2"/>
        <w:numPr>
          <w:ilvl w:val="0"/>
          <w:numId w:val="0"/>
        </w:numPr>
        <w:rPr>
          <w:rFonts w:ascii="Trebuchet MS" w:hAnsi="Trebuchet MS"/>
          <w:i w:val="0"/>
          <w:sz w:val="18"/>
          <w:szCs w:val="18"/>
        </w:rPr>
      </w:pPr>
      <w:r w:rsidRPr="00C73CEE">
        <w:rPr>
          <w:rFonts w:ascii="Trebuchet MS" w:hAnsi="Trebuchet MS"/>
          <w:i w:val="0"/>
          <w:sz w:val="18"/>
          <w:szCs w:val="18"/>
        </w:rPr>
        <w:t xml:space="preserve">Melissa </w:t>
      </w:r>
      <w:proofErr w:type="spellStart"/>
      <w:r w:rsidRPr="00C73CEE">
        <w:rPr>
          <w:rFonts w:ascii="Trebuchet MS" w:hAnsi="Trebuchet MS"/>
          <w:i w:val="0"/>
          <w:sz w:val="18"/>
          <w:szCs w:val="18"/>
        </w:rPr>
        <w:t>Ridel</w:t>
      </w:r>
      <w:proofErr w:type="spellEnd"/>
    </w:p>
    <w:p w:rsidR="00C73CEE" w:rsidRPr="00C73CEE" w:rsidRDefault="00C73CEE" w:rsidP="00C73CEE">
      <w:pPr>
        <w:pStyle w:val="Paragraphedeliste"/>
        <w:numPr>
          <w:ilvl w:val="0"/>
          <w:numId w:val="27"/>
        </w:numPr>
        <w:rPr>
          <w:rFonts w:ascii="Trebuchet MS" w:hAnsi="Trebuchet MS"/>
          <w:sz w:val="18"/>
          <w:szCs w:val="18"/>
        </w:rPr>
      </w:pPr>
      <w:r w:rsidRPr="00C73CEE">
        <w:rPr>
          <w:rFonts w:ascii="Trebuchet MS" w:hAnsi="Trebuchet MS"/>
          <w:sz w:val="18"/>
          <w:szCs w:val="18"/>
        </w:rPr>
        <w:t xml:space="preserve">"La physique des particules au LHC du CERN", </w:t>
      </w:r>
      <w:proofErr w:type="spellStart"/>
      <w:r w:rsidRPr="00C73CEE">
        <w:rPr>
          <w:rFonts w:ascii="Trebuchet MS" w:hAnsi="Trebuchet MS"/>
          <w:sz w:val="18"/>
          <w:szCs w:val="18"/>
        </w:rPr>
        <w:t>Frif</w:t>
      </w:r>
      <w:proofErr w:type="spellEnd"/>
      <w:r w:rsidRPr="00C73CEE">
        <w:rPr>
          <w:rFonts w:ascii="Trebuchet MS" w:hAnsi="Trebuchet MS"/>
          <w:sz w:val="18"/>
          <w:szCs w:val="18"/>
        </w:rPr>
        <w:t xml:space="preserve">, 20 janvier 2009 </w:t>
      </w:r>
    </w:p>
    <w:p w:rsidR="00BC3F4D" w:rsidRPr="00C73CEE" w:rsidRDefault="00BC3F4D">
      <w:pPr>
        <w:rPr>
          <w:b/>
          <w:color w:val="FF0000"/>
          <w:sz w:val="24"/>
          <w:szCs w:val="24"/>
        </w:rPr>
      </w:pPr>
      <w:bookmarkStart w:id="2" w:name="_GoBack"/>
      <w:bookmarkEnd w:id="2"/>
    </w:p>
    <w:p w:rsidR="005B36C0" w:rsidRDefault="005B36C0"/>
    <w:p w:rsidR="005B36C0" w:rsidRDefault="005B36C0">
      <w:r>
        <w:br w:type="page"/>
      </w:r>
    </w:p>
    <w:p w:rsidR="005B36C0" w:rsidRPr="005B36C0" w:rsidRDefault="005B36C0">
      <w:pPr>
        <w:rPr>
          <w:b/>
          <w:color w:val="FF0000"/>
          <w:sz w:val="24"/>
          <w:szCs w:val="24"/>
        </w:rPr>
      </w:pPr>
      <w:r w:rsidRPr="005B36C0">
        <w:rPr>
          <w:b/>
          <w:color w:val="FF0000"/>
          <w:sz w:val="24"/>
          <w:szCs w:val="24"/>
        </w:rPr>
        <w:lastRenderedPageBreak/>
        <w:t>Année 2010</w:t>
      </w:r>
    </w:p>
    <w:p w:rsidR="005B36C0" w:rsidRPr="005B36C0" w:rsidRDefault="005B36C0" w:rsidP="005B36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rebuchet MS" w:hAnsi="Trebuchet MS"/>
          <w:sz w:val="18"/>
          <w:szCs w:val="18"/>
        </w:rPr>
      </w:pPr>
      <w:r w:rsidRPr="005B36C0">
        <w:rPr>
          <w:rFonts w:ascii="Trebuchet MS" w:hAnsi="Trebuchet MS"/>
          <w:sz w:val="18"/>
          <w:szCs w:val="18"/>
        </w:rPr>
        <w:t>Pierre Astier</w:t>
      </w:r>
    </w:p>
    <w:p w:rsidR="005B36C0" w:rsidRPr="005B36C0" w:rsidRDefault="005B36C0" w:rsidP="005B36C0">
      <w:pPr>
        <w:pStyle w:val="Paragraphedeliste"/>
        <w:widowControl w:val="0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rebuchet MS" w:hAnsi="Trebuchet MS"/>
          <w:sz w:val="18"/>
          <w:szCs w:val="18"/>
        </w:rPr>
      </w:pPr>
      <w:proofErr w:type="spellStart"/>
      <w:r w:rsidRPr="005B36C0">
        <w:rPr>
          <w:rFonts w:ascii="Trebuchet MS" w:hAnsi="Trebuchet MS"/>
          <w:sz w:val="18"/>
          <w:szCs w:val="18"/>
        </w:rPr>
        <w:t>Supernovae</w:t>
      </w:r>
      <w:proofErr w:type="spellEnd"/>
      <w:r w:rsidRPr="005B36C0">
        <w:rPr>
          <w:rFonts w:ascii="Trebuchet MS" w:hAnsi="Trebuchet MS"/>
          <w:sz w:val="18"/>
          <w:szCs w:val="18"/>
        </w:rPr>
        <w:t xml:space="preserve"> and </w:t>
      </w:r>
      <w:proofErr w:type="spellStart"/>
      <w:r w:rsidRPr="005B36C0">
        <w:rPr>
          <w:rFonts w:ascii="Trebuchet MS" w:hAnsi="Trebuchet MS"/>
          <w:sz w:val="18"/>
          <w:szCs w:val="18"/>
        </w:rPr>
        <w:t>Dark</w:t>
      </w:r>
      <w:proofErr w:type="spellEnd"/>
      <w:r w:rsidRPr="005B36C0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5B36C0">
        <w:rPr>
          <w:rFonts w:ascii="Trebuchet MS" w:hAnsi="Trebuchet MS"/>
          <w:sz w:val="18"/>
          <w:szCs w:val="18"/>
        </w:rPr>
        <w:t>energy</w:t>
      </w:r>
      <w:proofErr w:type="spellEnd"/>
      <w:r w:rsidRPr="005B36C0">
        <w:rPr>
          <w:rFonts w:ascii="Trebuchet MS" w:hAnsi="Trebuchet MS"/>
          <w:sz w:val="18"/>
          <w:szCs w:val="18"/>
        </w:rPr>
        <w:t>, séminaire au service de physique théorique du CEA, janvier 2010.</w:t>
      </w:r>
    </w:p>
    <w:p w:rsidR="005B36C0" w:rsidRPr="005B36C0" w:rsidRDefault="005B36C0" w:rsidP="005B36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rebuchet MS" w:hAnsi="Trebuchet MS"/>
          <w:sz w:val="18"/>
          <w:szCs w:val="18"/>
          <w:lang w:val="en-US"/>
        </w:rPr>
      </w:pPr>
      <w:proofErr w:type="spellStart"/>
      <w:r w:rsidRPr="005B36C0">
        <w:rPr>
          <w:rFonts w:ascii="Trebuchet MS" w:hAnsi="Trebuchet MS"/>
          <w:sz w:val="18"/>
          <w:szCs w:val="18"/>
          <w:lang w:val="en-US"/>
        </w:rPr>
        <w:t>Aldée</w:t>
      </w:r>
      <w:proofErr w:type="spellEnd"/>
      <w:r w:rsidRPr="005B36C0">
        <w:rPr>
          <w:rFonts w:ascii="Trebuchet MS" w:hAnsi="Trebuchet MS"/>
          <w:sz w:val="18"/>
          <w:szCs w:val="18"/>
          <w:lang w:val="en-US"/>
        </w:rPr>
        <w:t xml:space="preserve"> </w:t>
      </w:r>
      <w:proofErr w:type="spellStart"/>
      <w:r w:rsidRPr="005B36C0">
        <w:rPr>
          <w:rFonts w:ascii="Trebuchet MS" w:hAnsi="Trebuchet MS"/>
          <w:sz w:val="18"/>
          <w:szCs w:val="18"/>
          <w:lang w:val="en-US"/>
        </w:rPr>
        <w:t>Charbonnier</w:t>
      </w:r>
      <w:proofErr w:type="spellEnd"/>
    </w:p>
    <w:p w:rsidR="005B36C0" w:rsidRPr="005B36C0" w:rsidRDefault="005B36C0" w:rsidP="005B36C0">
      <w:pPr>
        <w:pStyle w:val="Paragraphedeliste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rebuchet MS" w:hAnsi="Trebuchet MS"/>
          <w:sz w:val="18"/>
          <w:szCs w:val="18"/>
          <w:lang w:val="en-US"/>
        </w:rPr>
      </w:pPr>
      <w:r w:rsidRPr="005B36C0">
        <w:rPr>
          <w:rFonts w:ascii="Trebuchet MS" w:hAnsi="Trebuchet MS"/>
          <w:sz w:val="18"/>
          <w:szCs w:val="18"/>
          <w:lang w:val="en-US"/>
        </w:rPr>
        <w:t xml:space="preserve">Analysis methods and systematics in H.E.S.S., Dark matter meeting, Leicester, 18 </w:t>
      </w:r>
      <w:proofErr w:type="spellStart"/>
      <w:r w:rsidRPr="005B36C0">
        <w:rPr>
          <w:rFonts w:ascii="Trebuchet MS" w:hAnsi="Trebuchet MS"/>
          <w:sz w:val="18"/>
          <w:szCs w:val="18"/>
          <w:lang w:val="en-US"/>
        </w:rPr>
        <w:t>janvier</w:t>
      </w:r>
      <w:proofErr w:type="spellEnd"/>
      <w:r w:rsidRPr="005B36C0">
        <w:rPr>
          <w:rFonts w:ascii="Trebuchet MS" w:hAnsi="Trebuchet MS"/>
          <w:sz w:val="18"/>
          <w:szCs w:val="18"/>
          <w:lang w:val="en-US"/>
        </w:rPr>
        <w:t xml:space="preserve"> 2010.</w:t>
      </w:r>
    </w:p>
    <w:p w:rsidR="005B36C0" w:rsidRPr="005B36C0" w:rsidRDefault="005B36C0" w:rsidP="005B36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rebuchet MS" w:hAnsi="Trebuchet MS"/>
          <w:sz w:val="18"/>
          <w:szCs w:val="18"/>
        </w:rPr>
      </w:pPr>
      <w:r w:rsidRPr="005B36C0">
        <w:rPr>
          <w:rFonts w:ascii="Trebuchet MS" w:hAnsi="Trebuchet MS"/>
          <w:sz w:val="18"/>
          <w:szCs w:val="18"/>
        </w:rPr>
        <w:t xml:space="preserve">Sandro De </w:t>
      </w:r>
      <w:proofErr w:type="spellStart"/>
      <w:r w:rsidRPr="005B36C0">
        <w:rPr>
          <w:rFonts w:ascii="Trebuchet MS" w:hAnsi="Trebuchet MS"/>
          <w:sz w:val="18"/>
          <w:szCs w:val="18"/>
        </w:rPr>
        <w:t>Cecco</w:t>
      </w:r>
      <w:proofErr w:type="spellEnd"/>
    </w:p>
    <w:p w:rsidR="005B36C0" w:rsidRPr="005B36C0" w:rsidRDefault="005B36C0" w:rsidP="005B36C0">
      <w:pPr>
        <w:pStyle w:val="Paragraphedeliste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rebuchet MS" w:hAnsi="Trebuchet MS"/>
          <w:sz w:val="18"/>
          <w:szCs w:val="18"/>
        </w:rPr>
      </w:pPr>
      <w:proofErr w:type="spellStart"/>
      <w:r w:rsidRPr="005B36C0">
        <w:rPr>
          <w:rFonts w:ascii="Trebuchet MS" w:hAnsi="Trebuchet MS"/>
          <w:sz w:val="18"/>
          <w:szCs w:val="18"/>
        </w:rPr>
        <w:t>Tagging</w:t>
      </w:r>
      <w:proofErr w:type="spellEnd"/>
      <w:r w:rsidRPr="005B36C0">
        <w:rPr>
          <w:rFonts w:ascii="Trebuchet MS" w:hAnsi="Trebuchet MS"/>
          <w:sz w:val="18"/>
          <w:szCs w:val="18"/>
        </w:rPr>
        <w:t xml:space="preserve"> b-Jets </w:t>
      </w:r>
      <w:proofErr w:type="spellStart"/>
      <w:r w:rsidRPr="005B36C0">
        <w:rPr>
          <w:rFonts w:ascii="Trebuchet MS" w:hAnsi="Trebuchet MS"/>
          <w:sz w:val="18"/>
          <w:szCs w:val="18"/>
        </w:rPr>
        <w:t>at</w:t>
      </w:r>
      <w:proofErr w:type="spellEnd"/>
      <w:r w:rsidRPr="005B36C0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5B36C0">
        <w:rPr>
          <w:rFonts w:ascii="Trebuchet MS" w:hAnsi="Trebuchet MS"/>
          <w:sz w:val="18"/>
          <w:szCs w:val="18"/>
        </w:rPr>
        <w:t>Tevatron</w:t>
      </w:r>
      <w:proofErr w:type="spellEnd"/>
      <w:r w:rsidRPr="005B36C0">
        <w:rPr>
          <w:rFonts w:ascii="Trebuchet MS" w:hAnsi="Trebuchet MS"/>
          <w:sz w:val="18"/>
          <w:szCs w:val="18"/>
        </w:rPr>
        <w:t xml:space="preserve"> and LHC </w:t>
      </w:r>
      <w:proofErr w:type="spellStart"/>
      <w:r w:rsidRPr="005B36C0">
        <w:rPr>
          <w:rFonts w:ascii="Trebuchet MS" w:hAnsi="Trebuchet MS"/>
          <w:sz w:val="18"/>
          <w:szCs w:val="18"/>
        </w:rPr>
        <w:t>colliders</w:t>
      </w:r>
      <w:proofErr w:type="spellEnd"/>
      <w:r w:rsidRPr="005B36C0">
        <w:rPr>
          <w:rFonts w:ascii="Trebuchet MS" w:hAnsi="Trebuchet MS"/>
          <w:sz w:val="18"/>
          <w:szCs w:val="18"/>
        </w:rPr>
        <w:t xml:space="preserve">, a </w:t>
      </w:r>
      <w:proofErr w:type="spellStart"/>
      <w:r w:rsidRPr="005B36C0">
        <w:rPr>
          <w:rFonts w:ascii="Trebuchet MS" w:hAnsi="Trebuchet MS"/>
          <w:sz w:val="18"/>
          <w:szCs w:val="18"/>
        </w:rPr>
        <w:t>tool</w:t>
      </w:r>
      <w:proofErr w:type="spellEnd"/>
      <w:r w:rsidRPr="005B36C0">
        <w:rPr>
          <w:rFonts w:ascii="Trebuchet MS" w:hAnsi="Trebuchet MS"/>
          <w:sz w:val="18"/>
          <w:szCs w:val="18"/>
        </w:rPr>
        <w:t xml:space="preserve"> for </w:t>
      </w:r>
      <w:proofErr w:type="spellStart"/>
      <w:r w:rsidRPr="005B36C0">
        <w:rPr>
          <w:rFonts w:ascii="Trebuchet MS" w:hAnsi="Trebuchet MS"/>
          <w:sz w:val="18"/>
          <w:szCs w:val="18"/>
        </w:rPr>
        <w:t>discoveries</w:t>
      </w:r>
      <w:proofErr w:type="spellEnd"/>
      <w:r w:rsidRPr="005B36C0">
        <w:rPr>
          <w:rFonts w:ascii="Trebuchet MS" w:hAnsi="Trebuchet MS"/>
          <w:sz w:val="18"/>
          <w:szCs w:val="18"/>
        </w:rPr>
        <w:t>, LIP (</w:t>
      </w:r>
      <w:proofErr w:type="spellStart"/>
      <w:r w:rsidRPr="005B36C0">
        <w:rPr>
          <w:rFonts w:ascii="Trebuchet MS" w:hAnsi="Trebuchet MS"/>
          <w:sz w:val="18"/>
          <w:szCs w:val="18"/>
        </w:rPr>
        <w:t>Laboratorio</w:t>
      </w:r>
      <w:proofErr w:type="spellEnd"/>
      <w:r w:rsidRPr="005B36C0">
        <w:rPr>
          <w:rFonts w:ascii="Trebuchet MS" w:hAnsi="Trebuchet MS"/>
          <w:sz w:val="18"/>
          <w:szCs w:val="18"/>
        </w:rPr>
        <w:t xml:space="preserve"> de </w:t>
      </w:r>
      <w:proofErr w:type="spellStart"/>
      <w:r w:rsidRPr="005B36C0">
        <w:rPr>
          <w:rFonts w:ascii="Trebuchet MS" w:hAnsi="Trebuchet MS"/>
          <w:sz w:val="18"/>
          <w:szCs w:val="18"/>
        </w:rPr>
        <w:t>Instrumentacao</w:t>
      </w:r>
      <w:proofErr w:type="spellEnd"/>
      <w:r w:rsidRPr="005B36C0">
        <w:rPr>
          <w:rFonts w:ascii="Trebuchet MS" w:hAnsi="Trebuchet MS"/>
          <w:sz w:val="18"/>
          <w:szCs w:val="18"/>
        </w:rPr>
        <w:t xml:space="preserve"> e </w:t>
      </w:r>
      <w:proofErr w:type="spellStart"/>
      <w:r w:rsidRPr="005B36C0">
        <w:rPr>
          <w:rFonts w:ascii="Trebuchet MS" w:hAnsi="Trebuchet MS"/>
          <w:sz w:val="18"/>
          <w:szCs w:val="18"/>
        </w:rPr>
        <w:t>fisica</w:t>
      </w:r>
      <w:proofErr w:type="spellEnd"/>
      <w:r w:rsidRPr="005B36C0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5B36C0">
        <w:rPr>
          <w:rFonts w:ascii="Trebuchet MS" w:hAnsi="Trebuchet MS"/>
          <w:sz w:val="18"/>
          <w:szCs w:val="18"/>
        </w:rPr>
        <w:t>experimental</w:t>
      </w:r>
      <w:proofErr w:type="spellEnd"/>
      <w:r w:rsidRPr="005B36C0">
        <w:rPr>
          <w:rFonts w:ascii="Trebuchet MS" w:hAnsi="Trebuchet MS"/>
          <w:sz w:val="18"/>
          <w:szCs w:val="18"/>
        </w:rPr>
        <w:t xml:space="preserve"> de </w:t>
      </w:r>
      <w:proofErr w:type="spellStart"/>
      <w:r w:rsidRPr="005B36C0">
        <w:rPr>
          <w:rFonts w:ascii="Trebuchet MS" w:hAnsi="Trebuchet MS"/>
          <w:sz w:val="18"/>
          <w:szCs w:val="18"/>
        </w:rPr>
        <w:t>Particulas</w:t>
      </w:r>
      <w:proofErr w:type="spellEnd"/>
      <w:r w:rsidRPr="005B36C0">
        <w:rPr>
          <w:rFonts w:ascii="Trebuchet MS" w:hAnsi="Trebuchet MS"/>
          <w:sz w:val="18"/>
          <w:szCs w:val="18"/>
        </w:rPr>
        <w:t xml:space="preserve">) et </w:t>
      </w:r>
      <w:proofErr w:type="spellStart"/>
      <w:r w:rsidRPr="005B36C0">
        <w:rPr>
          <w:rFonts w:ascii="Trebuchet MS" w:hAnsi="Trebuchet MS"/>
          <w:sz w:val="18"/>
          <w:szCs w:val="18"/>
        </w:rPr>
        <w:t>Politechnique</w:t>
      </w:r>
      <w:proofErr w:type="spellEnd"/>
      <w:r w:rsidRPr="005B36C0">
        <w:rPr>
          <w:rFonts w:ascii="Trebuchet MS" w:hAnsi="Trebuchet MS"/>
          <w:sz w:val="18"/>
          <w:szCs w:val="18"/>
        </w:rPr>
        <w:t>, Lisbonne, Portugal, janvier 2010</w:t>
      </w:r>
    </w:p>
    <w:p w:rsidR="005B36C0" w:rsidRPr="005B36C0" w:rsidRDefault="005B36C0" w:rsidP="005B36C0">
      <w:pPr>
        <w:pStyle w:val="Paragraphedeliste"/>
        <w:numPr>
          <w:ilvl w:val="0"/>
          <w:numId w:val="10"/>
        </w:numPr>
        <w:rPr>
          <w:rFonts w:ascii="Trebuchet MS" w:hAnsi="Trebuchet MS"/>
          <w:sz w:val="18"/>
          <w:szCs w:val="18"/>
          <w:lang w:val="en-US"/>
        </w:rPr>
      </w:pPr>
      <w:r w:rsidRPr="005B36C0">
        <w:rPr>
          <w:rFonts w:ascii="Trebuchet MS" w:hAnsi="Trebuchet MS"/>
          <w:sz w:val="18"/>
          <w:szCs w:val="18"/>
          <w:lang w:val="en-US"/>
        </w:rPr>
        <w:t xml:space="preserve">Photon identification at LHC: first results and prospects for SM Higgs search in two photon final </w:t>
      </w:r>
      <w:proofErr w:type="spellStart"/>
      <w:r w:rsidRPr="005B36C0">
        <w:rPr>
          <w:rFonts w:ascii="Trebuchet MS" w:hAnsi="Trebuchet MS"/>
          <w:sz w:val="18"/>
          <w:szCs w:val="18"/>
          <w:lang w:val="en-US"/>
        </w:rPr>
        <w:t>state</w:t>
      </w:r>
      <w:proofErr w:type="gramStart"/>
      <w:r w:rsidRPr="005B36C0">
        <w:rPr>
          <w:rFonts w:ascii="Trebuchet MS" w:hAnsi="Trebuchet MS"/>
          <w:sz w:val="18"/>
          <w:szCs w:val="18"/>
          <w:lang w:val="en-US"/>
        </w:rPr>
        <w:t>,Dipartimento</w:t>
      </w:r>
      <w:proofErr w:type="spellEnd"/>
      <w:proofErr w:type="gramEnd"/>
      <w:r w:rsidRPr="005B36C0">
        <w:rPr>
          <w:rFonts w:ascii="Trebuchet MS" w:hAnsi="Trebuchet MS"/>
          <w:sz w:val="18"/>
          <w:szCs w:val="18"/>
          <w:lang w:val="en-US"/>
        </w:rPr>
        <w:t xml:space="preserve"> di </w:t>
      </w:r>
      <w:proofErr w:type="spellStart"/>
      <w:r w:rsidRPr="005B36C0">
        <w:rPr>
          <w:rFonts w:ascii="Trebuchet MS" w:hAnsi="Trebuchet MS"/>
          <w:sz w:val="18"/>
          <w:szCs w:val="18"/>
          <w:lang w:val="en-US"/>
        </w:rPr>
        <w:t>Fisica</w:t>
      </w:r>
      <w:proofErr w:type="spellEnd"/>
      <w:r w:rsidRPr="005B36C0">
        <w:rPr>
          <w:rFonts w:ascii="Trebuchet MS" w:hAnsi="Trebuchet MS"/>
          <w:sz w:val="18"/>
          <w:szCs w:val="18"/>
          <w:lang w:val="en-US"/>
        </w:rPr>
        <w:t xml:space="preserve"> </w:t>
      </w:r>
      <w:proofErr w:type="spellStart"/>
      <w:r w:rsidRPr="005B36C0">
        <w:rPr>
          <w:rFonts w:ascii="Trebuchet MS" w:hAnsi="Trebuchet MS"/>
          <w:sz w:val="18"/>
          <w:szCs w:val="18"/>
          <w:lang w:val="en-US"/>
        </w:rPr>
        <w:t>Universita</w:t>
      </w:r>
      <w:proofErr w:type="spellEnd"/>
      <w:r w:rsidRPr="005B36C0">
        <w:rPr>
          <w:rFonts w:ascii="Trebuchet MS" w:hAnsi="Trebuchet MS"/>
          <w:sz w:val="18"/>
          <w:szCs w:val="18"/>
          <w:lang w:val="en-US"/>
        </w:rPr>
        <w:t xml:space="preserve"> di Roma  “La </w:t>
      </w:r>
      <w:proofErr w:type="spellStart"/>
      <w:r w:rsidRPr="005B36C0">
        <w:rPr>
          <w:rFonts w:ascii="Trebuchet MS" w:hAnsi="Trebuchet MS"/>
          <w:sz w:val="18"/>
          <w:szCs w:val="18"/>
          <w:lang w:val="en-US"/>
        </w:rPr>
        <w:t>Sapienza</w:t>
      </w:r>
      <w:proofErr w:type="spellEnd"/>
      <w:r w:rsidRPr="005B36C0">
        <w:rPr>
          <w:rFonts w:ascii="Trebuchet MS" w:hAnsi="Trebuchet MS"/>
          <w:sz w:val="18"/>
          <w:szCs w:val="18"/>
          <w:lang w:val="en-US"/>
        </w:rPr>
        <w:t xml:space="preserve">", Rome, </w:t>
      </w:r>
      <w:proofErr w:type="spellStart"/>
      <w:r w:rsidRPr="005B36C0">
        <w:rPr>
          <w:rFonts w:ascii="Trebuchet MS" w:hAnsi="Trebuchet MS"/>
          <w:sz w:val="18"/>
          <w:szCs w:val="18"/>
          <w:lang w:val="en-US"/>
        </w:rPr>
        <w:t>Italie</w:t>
      </w:r>
      <w:proofErr w:type="spellEnd"/>
      <w:r w:rsidRPr="005B36C0">
        <w:rPr>
          <w:rFonts w:ascii="Trebuchet MS" w:hAnsi="Trebuchet MS"/>
          <w:sz w:val="18"/>
          <w:szCs w:val="18"/>
          <w:lang w:val="en-US"/>
        </w:rPr>
        <w:t xml:space="preserve">, </w:t>
      </w:r>
      <w:proofErr w:type="spellStart"/>
      <w:r w:rsidRPr="005B36C0">
        <w:rPr>
          <w:rFonts w:ascii="Trebuchet MS" w:hAnsi="Trebuchet MS"/>
          <w:sz w:val="18"/>
          <w:szCs w:val="18"/>
          <w:lang w:val="en-US"/>
        </w:rPr>
        <w:t>octobre</w:t>
      </w:r>
      <w:proofErr w:type="spellEnd"/>
      <w:r w:rsidRPr="005B36C0">
        <w:rPr>
          <w:rFonts w:ascii="Trebuchet MS" w:hAnsi="Trebuchet MS"/>
          <w:sz w:val="18"/>
          <w:szCs w:val="18"/>
          <w:lang w:val="en-US"/>
        </w:rPr>
        <w:t xml:space="preserve"> 2010. </w:t>
      </w:r>
    </w:p>
    <w:p w:rsidR="005B36C0" w:rsidRPr="005B36C0" w:rsidRDefault="005B36C0" w:rsidP="005B36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hAnsi="Trebuchet MS"/>
          <w:sz w:val="18"/>
          <w:szCs w:val="18"/>
          <w:lang w:val="en-US"/>
        </w:rPr>
      </w:pPr>
      <w:proofErr w:type="spellStart"/>
      <w:r w:rsidRPr="005B36C0">
        <w:rPr>
          <w:rFonts w:ascii="Trebuchet MS" w:hAnsi="Trebuchet MS"/>
          <w:sz w:val="18"/>
          <w:szCs w:val="18"/>
          <w:lang w:val="en-US"/>
        </w:rPr>
        <w:t>Piera</w:t>
      </w:r>
      <w:proofErr w:type="spellEnd"/>
      <w:r w:rsidRPr="005B36C0">
        <w:rPr>
          <w:rFonts w:ascii="Trebuchet MS" w:hAnsi="Trebuchet MS"/>
          <w:sz w:val="18"/>
          <w:szCs w:val="18"/>
          <w:lang w:val="en-US"/>
        </w:rPr>
        <w:t xml:space="preserve"> </w:t>
      </w:r>
      <w:proofErr w:type="spellStart"/>
      <w:r w:rsidRPr="005B36C0">
        <w:rPr>
          <w:rFonts w:ascii="Trebuchet MS" w:hAnsi="Trebuchet MS"/>
          <w:sz w:val="18"/>
          <w:szCs w:val="18"/>
          <w:lang w:val="en-US"/>
        </w:rPr>
        <w:t>Ghia</w:t>
      </w:r>
      <w:proofErr w:type="spellEnd"/>
      <w:r w:rsidRPr="005B36C0">
        <w:rPr>
          <w:rFonts w:ascii="Trebuchet MS" w:hAnsi="Trebuchet MS"/>
          <w:sz w:val="18"/>
          <w:szCs w:val="18"/>
          <w:lang w:val="en-US"/>
        </w:rPr>
        <w:t xml:space="preserve"> </w:t>
      </w:r>
    </w:p>
    <w:p w:rsidR="005B36C0" w:rsidRPr="005B36C0" w:rsidRDefault="005B36C0" w:rsidP="005B36C0">
      <w:pPr>
        <w:pStyle w:val="Paragraphedeliste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hAnsi="Trebuchet MS"/>
          <w:sz w:val="18"/>
          <w:szCs w:val="18"/>
          <w:lang w:val="en-US"/>
        </w:rPr>
      </w:pPr>
      <w:r w:rsidRPr="005B36C0">
        <w:rPr>
          <w:rFonts w:ascii="Trebuchet MS" w:hAnsi="Trebuchet MS"/>
          <w:sz w:val="18"/>
          <w:szCs w:val="18"/>
          <w:lang w:val="en-US"/>
        </w:rPr>
        <w:t xml:space="preserve">UHECR: the experimental present (with a retrospective view in the past for a perspective in the future, Seminar at IPN, </w:t>
      </w:r>
      <w:proofErr w:type="spellStart"/>
      <w:r w:rsidRPr="005B36C0">
        <w:rPr>
          <w:rFonts w:ascii="Trebuchet MS" w:hAnsi="Trebuchet MS"/>
          <w:sz w:val="18"/>
          <w:szCs w:val="18"/>
          <w:lang w:val="en-US"/>
        </w:rPr>
        <w:t>Orsay</w:t>
      </w:r>
      <w:proofErr w:type="spellEnd"/>
      <w:r w:rsidRPr="005B36C0">
        <w:rPr>
          <w:rFonts w:ascii="Trebuchet MS" w:hAnsi="Trebuchet MS"/>
          <w:sz w:val="18"/>
          <w:szCs w:val="18"/>
          <w:lang w:val="en-US"/>
        </w:rPr>
        <w:t xml:space="preserve">, </w:t>
      </w:r>
      <w:proofErr w:type="spellStart"/>
      <w:r w:rsidRPr="005B36C0">
        <w:rPr>
          <w:rFonts w:ascii="Trebuchet MS" w:hAnsi="Trebuchet MS"/>
          <w:sz w:val="18"/>
          <w:szCs w:val="18"/>
          <w:lang w:val="en-US"/>
        </w:rPr>
        <w:t>septembre</w:t>
      </w:r>
      <w:proofErr w:type="spellEnd"/>
      <w:r w:rsidRPr="005B36C0">
        <w:rPr>
          <w:rFonts w:ascii="Trebuchet MS" w:hAnsi="Trebuchet MS"/>
          <w:sz w:val="18"/>
          <w:szCs w:val="18"/>
          <w:lang w:val="en-US"/>
        </w:rPr>
        <w:t xml:space="preserve"> 2010</w:t>
      </w:r>
    </w:p>
    <w:p w:rsidR="005B36C0" w:rsidRPr="005B36C0" w:rsidRDefault="005B36C0" w:rsidP="005B36C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hAnsi="Trebuchet MS"/>
          <w:sz w:val="18"/>
          <w:szCs w:val="18"/>
        </w:rPr>
      </w:pPr>
    </w:p>
    <w:p w:rsidR="005B36C0" w:rsidRPr="005B36C0" w:rsidRDefault="005B36C0" w:rsidP="005B36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hAnsi="Trebuchet MS"/>
          <w:sz w:val="18"/>
          <w:szCs w:val="18"/>
        </w:rPr>
      </w:pPr>
      <w:r w:rsidRPr="005B36C0">
        <w:rPr>
          <w:rFonts w:ascii="Trebuchet MS" w:hAnsi="Trebuchet MS"/>
          <w:sz w:val="18"/>
          <w:szCs w:val="18"/>
        </w:rPr>
        <w:t>Michael Joyce</w:t>
      </w:r>
    </w:p>
    <w:p w:rsidR="005B36C0" w:rsidRPr="005B36C0" w:rsidRDefault="005B36C0" w:rsidP="005B36C0">
      <w:pPr>
        <w:pStyle w:val="Paragraphedeliste"/>
        <w:widowControl w:val="0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spacing w:after="0"/>
        <w:rPr>
          <w:rFonts w:ascii="Trebuchet MS" w:hAnsi="Trebuchet MS"/>
          <w:sz w:val="18"/>
          <w:szCs w:val="18"/>
        </w:rPr>
      </w:pPr>
      <w:r w:rsidRPr="005B36C0">
        <w:rPr>
          <w:rFonts w:ascii="Trebuchet MS" w:hAnsi="Trebuchet MS"/>
          <w:sz w:val="18"/>
          <w:szCs w:val="18"/>
        </w:rPr>
        <w:t xml:space="preserve">Dynamics of </w:t>
      </w:r>
      <w:proofErr w:type="spellStart"/>
      <w:r w:rsidRPr="005B36C0">
        <w:rPr>
          <w:rFonts w:ascii="Trebuchet MS" w:hAnsi="Trebuchet MS"/>
          <w:sz w:val="18"/>
          <w:szCs w:val="18"/>
        </w:rPr>
        <w:t>finite</w:t>
      </w:r>
      <w:proofErr w:type="spellEnd"/>
      <w:r w:rsidRPr="005B36C0">
        <w:rPr>
          <w:rFonts w:ascii="Trebuchet MS" w:hAnsi="Trebuchet MS"/>
          <w:sz w:val="18"/>
          <w:szCs w:val="18"/>
        </w:rPr>
        <w:t xml:space="preserve"> and </w:t>
      </w:r>
      <w:proofErr w:type="spellStart"/>
      <w:r w:rsidRPr="005B36C0">
        <w:rPr>
          <w:rFonts w:ascii="Trebuchet MS" w:hAnsi="Trebuchet MS"/>
          <w:sz w:val="18"/>
          <w:szCs w:val="18"/>
        </w:rPr>
        <w:t>infinite</w:t>
      </w:r>
      <w:proofErr w:type="spellEnd"/>
      <w:r w:rsidRPr="005B36C0">
        <w:rPr>
          <w:rFonts w:ascii="Trebuchet MS" w:hAnsi="Trebuchet MS"/>
          <w:sz w:val="18"/>
          <w:szCs w:val="18"/>
        </w:rPr>
        <w:t xml:space="preserve"> self-</w:t>
      </w:r>
      <w:proofErr w:type="spellStart"/>
      <w:r w:rsidRPr="005B36C0">
        <w:rPr>
          <w:rFonts w:ascii="Trebuchet MS" w:hAnsi="Trebuchet MS"/>
          <w:sz w:val="18"/>
          <w:szCs w:val="18"/>
        </w:rPr>
        <w:t>gravitating</w:t>
      </w:r>
      <w:proofErr w:type="spellEnd"/>
      <w:r w:rsidRPr="005B36C0">
        <w:rPr>
          <w:rFonts w:ascii="Trebuchet MS" w:hAnsi="Trebuchet MS"/>
          <w:sz w:val="18"/>
          <w:szCs w:val="18"/>
        </w:rPr>
        <w:t xml:space="preserve"> </w:t>
      </w:r>
      <w:proofErr w:type="spellStart"/>
      <w:proofErr w:type="gramStart"/>
      <w:r w:rsidRPr="005B36C0">
        <w:rPr>
          <w:rFonts w:ascii="Trebuchet MS" w:hAnsi="Trebuchet MS"/>
          <w:sz w:val="18"/>
          <w:szCs w:val="18"/>
        </w:rPr>
        <w:t>systems</w:t>
      </w:r>
      <w:proofErr w:type="spellEnd"/>
      <w:r w:rsidRPr="005B36C0">
        <w:rPr>
          <w:rFonts w:ascii="Trebuchet MS" w:hAnsi="Trebuchet MS"/>
          <w:sz w:val="18"/>
          <w:szCs w:val="18"/>
        </w:rPr>
        <w:t> ,</w:t>
      </w:r>
      <w:proofErr w:type="gramEnd"/>
      <w:r w:rsidRPr="005B36C0">
        <w:rPr>
          <w:rFonts w:ascii="Trebuchet MS" w:hAnsi="Trebuchet MS"/>
          <w:sz w:val="18"/>
          <w:szCs w:val="18"/>
        </w:rPr>
        <w:t xml:space="preserve"> Département de Physique, Université de Genève, février 2010</w:t>
      </w:r>
    </w:p>
    <w:p w:rsidR="005B36C0" w:rsidRPr="005B36C0" w:rsidRDefault="005B36C0" w:rsidP="005B36C0">
      <w:pPr>
        <w:pStyle w:val="Paragraphedeliste"/>
        <w:widowControl w:val="0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spacing w:after="0"/>
        <w:rPr>
          <w:rFonts w:ascii="Trebuchet MS" w:hAnsi="Trebuchet MS"/>
          <w:sz w:val="18"/>
          <w:szCs w:val="18"/>
        </w:rPr>
      </w:pPr>
      <w:proofErr w:type="spellStart"/>
      <w:r w:rsidRPr="005B36C0">
        <w:rPr>
          <w:rFonts w:ascii="Trebuchet MS" w:hAnsi="Trebuchet MS"/>
          <w:sz w:val="18"/>
          <w:szCs w:val="18"/>
        </w:rPr>
        <w:t>Scale</w:t>
      </w:r>
      <w:proofErr w:type="spellEnd"/>
      <w:r w:rsidRPr="005B36C0">
        <w:rPr>
          <w:rFonts w:ascii="Trebuchet MS" w:hAnsi="Trebuchet MS"/>
          <w:sz w:val="18"/>
          <w:szCs w:val="18"/>
        </w:rPr>
        <w:t xml:space="preserve"> invariance in </w:t>
      </w:r>
      <w:proofErr w:type="spellStart"/>
      <w:r w:rsidRPr="005B36C0">
        <w:rPr>
          <w:rFonts w:ascii="Trebuchet MS" w:hAnsi="Trebuchet MS"/>
          <w:sz w:val="18"/>
          <w:szCs w:val="18"/>
        </w:rPr>
        <w:t>galaxy</w:t>
      </w:r>
      <w:proofErr w:type="spellEnd"/>
      <w:r w:rsidRPr="005B36C0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5B36C0">
        <w:rPr>
          <w:rFonts w:ascii="Trebuchet MS" w:hAnsi="Trebuchet MS"/>
          <w:sz w:val="18"/>
          <w:szCs w:val="18"/>
        </w:rPr>
        <w:t>clustering</w:t>
      </w:r>
      <w:proofErr w:type="spellEnd"/>
      <w:r w:rsidRPr="005B36C0">
        <w:rPr>
          <w:rFonts w:ascii="Trebuchet MS" w:hAnsi="Trebuchet MS"/>
          <w:sz w:val="18"/>
          <w:szCs w:val="18"/>
        </w:rPr>
        <w:t xml:space="preserve"> and </w:t>
      </w:r>
      <w:proofErr w:type="spellStart"/>
      <w:r w:rsidRPr="005B36C0">
        <w:rPr>
          <w:rFonts w:ascii="Trebuchet MS" w:hAnsi="Trebuchet MS"/>
          <w:sz w:val="18"/>
          <w:szCs w:val="18"/>
        </w:rPr>
        <w:t>cosmological</w:t>
      </w:r>
      <w:proofErr w:type="spellEnd"/>
      <w:r w:rsidRPr="005B36C0">
        <w:rPr>
          <w:rFonts w:ascii="Trebuchet MS" w:hAnsi="Trebuchet MS"/>
          <w:sz w:val="18"/>
          <w:szCs w:val="18"/>
        </w:rPr>
        <w:t xml:space="preserve"> N body simulations, Institut de Physique Nucléaire de Lyon, octobre 2010</w:t>
      </w:r>
    </w:p>
    <w:p w:rsidR="005B36C0" w:rsidRPr="005B36C0" w:rsidRDefault="005B36C0" w:rsidP="005B36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spacing w:after="0"/>
        <w:rPr>
          <w:rFonts w:ascii="Trebuchet MS" w:hAnsi="Trebuchet MS"/>
          <w:sz w:val="18"/>
          <w:szCs w:val="18"/>
        </w:rPr>
      </w:pPr>
    </w:p>
    <w:p w:rsidR="005B36C0" w:rsidRPr="005B36C0" w:rsidRDefault="005B36C0" w:rsidP="005B36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spacing w:after="0"/>
        <w:rPr>
          <w:rFonts w:ascii="Trebuchet MS" w:hAnsi="Trebuchet MS"/>
          <w:sz w:val="18"/>
          <w:szCs w:val="18"/>
          <w:lang w:val="en-US"/>
        </w:rPr>
      </w:pPr>
    </w:p>
    <w:p w:rsidR="005B36C0" w:rsidRPr="005B36C0" w:rsidRDefault="005B36C0" w:rsidP="005B36C0">
      <w:pPr>
        <w:widowControl w:val="0"/>
        <w:autoSpaceDE w:val="0"/>
        <w:autoSpaceDN w:val="0"/>
        <w:adjustRightInd w:val="0"/>
        <w:spacing w:after="240"/>
        <w:rPr>
          <w:rFonts w:ascii="Trebuchet MS" w:hAnsi="Trebuchet MS" w:cs="Helvetica"/>
          <w:iCs/>
          <w:color w:val="0C0C0C"/>
          <w:sz w:val="18"/>
          <w:szCs w:val="18"/>
          <w:lang w:val="en-US"/>
        </w:rPr>
      </w:pPr>
      <w:proofErr w:type="spellStart"/>
      <w:r w:rsidRPr="005B36C0">
        <w:rPr>
          <w:rFonts w:ascii="Trebuchet MS" w:hAnsi="Trebuchet MS" w:cs="Helvetica"/>
          <w:sz w:val="18"/>
          <w:szCs w:val="18"/>
          <w:lang w:val="en-US"/>
        </w:rPr>
        <w:t>Mieczyslaw</w:t>
      </w:r>
      <w:proofErr w:type="spellEnd"/>
      <w:r w:rsidRPr="005B36C0">
        <w:rPr>
          <w:rFonts w:ascii="Trebuchet MS" w:hAnsi="Trebuchet MS" w:cs="Helvetica"/>
          <w:sz w:val="18"/>
          <w:szCs w:val="18"/>
          <w:lang w:val="en-US"/>
        </w:rPr>
        <w:t xml:space="preserve"> </w:t>
      </w:r>
      <w:proofErr w:type="spellStart"/>
      <w:r w:rsidRPr="005B36C0">
        <w:rPr>
          <w:rFonts w:ascii="Trebuchet MS" w:hAnsi="Trebuchet MS" w:cs="Helvetica"/>
          <w:sz w:val="18"/>
          <w:szCs w:val="18"/>
          <w:lang w:val="en-US"/>
        </w:rPr>
        <w:t>Witold</w:t>
      </w:r>
      <w:proofErr w:type="spellEnd"/>
      <w:r w:rsidRPr="005B36C0">
        <w:rPr>
          <w:rFonts w:ascii="Trebuchet MS" w:hAnsi="Trebuchet MS" w:cs="Helvetica"/>
          <w:sz w:val="18"/>
          <w:szCs w:val="18"/>
          <w:lang w:val="en-US"/>
        </w:rPr>
        <w:t xml:space="preserve"> </w:t>
      </w:r>
      <w:proofErr w:type="spellStart"/>
      <w:r w:rsidRPr="005B36C0">
        <w:rPr>
          <w:rFonts w:ascii="Trebuchet MS" w:hAnsi="Trebuchet MS" w:cs="Helvetica"/>
          <w:sz w:val="18"/>
          <w:szCs w:val="18"/>
          <w:lang w:val="en-US"/>
        </w:rPr>
        <w:t>Krasny</w:t>
      </w:r>
      <w:proofErr w:type="spellEnd"/>
    </w:p>
    <w:p w:rsidR="005B36C0" w:rsidRPr="005B36C0" w:rsidRDefault="005B36C0" w:rsidP="005B36C0">
      <w:pPr>
        <w:pStyle w:val="Sansinterligne1"/>
        <w:numPr>
          <w:ilvl w:val="0"/>
          <w:numId w:val="13"/>
        </w:numPr>
        <w:rPr>
          <w:rFonts w:ascii="Trebuchet MS" w:hAnsi="Trebuchet MS"/>
          <w:sz w:val="18"/>
          <w:szCs w:val="18"/>
          <w:lang w:val="en-US"/>
        </w:rPr>
      </w:pPr>
      <w:r w:rsidRPr="005B36C0">
        <w:rPr>
          <w:rFonts w:ascii="Trebuchet MS" w:hAnsi="Trebuchet MS"/>
          <w:sz w:val="18"/>
          <w:szCs w:val="18"/>
          <w:lang w:val="en-US"/>
        </w:rPr>
        <w:t xml:space="preserve">Precision electroweak physics at the LHC: </w:t>
      </w:r>
      <w:r w:rsidRPr="005B36C0">
        <w:rPr>
          <w:rFonts w:ascii="Trebuchet MS" w:hAnsi="Trebuchet MS"/>
          <w:color w:val="150000"/>
          <w:sz w:val="18"/>
          <w:szCs w:val="18"/>
          <w:lang w:val="en-US"/>
        </w:rPr>
        <w:t xml:space="preserve">an oxymoron?, </w:t>
      </w:r>
      <w:proofErr w:type="spellStart"/>
      <w:r w:rsidRPr="005B36C0">
        <w:rPr>
          <w:rFonts w:ascii="Trebuchet MS" w:hAnsi="Trebuchet MS"/>
          <w:color w:val="150000"/>
          <w:sz w:val="18"/>
          <w:szCs w:val="18"/>
          <w:lang w:val="en-US"/>
        </w:rPr>
        <w:t>séminaire</w:t>
      </w:r>
      <w:proofErr w:type="spellEnd"/>
      <w:r w:rsidRPr="005B36C0">
        <w:rPr>
          <w:rFonts w:ascii="Trebuchet MS" w:hAnsi="Trebuchet MS"/>
          <w:color w:val="150000"/>
          <w:sz w:val="18"/>
          <w:szCs w:val="18"/>
          <w:lang w:val="en-US"/>
        </w:rPr>
        <w:t xml:space="preserve">, </w:t>
      </w:r>
      <w:r w:rsidRPr="005B36C0">
        <w:rPr>
          <w:rFonts w:ascii="Trebuchet MS" w:hAnsi="Trebuchet MS"/>
          <w:sz w:val="18"/>
          <w:szCs w:val="18"/>
          <w:lang w:val="en-US"/>
        </w:rPr>
        <w:t xml:space="preserve">Annecy, </w:t>
      </w:r>
      <w:proofErr w:type="spellStart"/>
      <w:r w:rsidRPr="005B36C0">
        <w:rPr>
          <w:rFonts w:ascii="Trebuchet MS" w:hAnsi="Trebuchet MS"/>
          <w:sz w:val="18"/>
          <w:szCs w:val="18"/>
          <w:lang w:val="en-US"/>
        </w:rPr>
        <w:t>janvier</w:t>
      </w:r>
      <w:proofErr w:type="spellEnd"/>
      <w:r w:rsidRPr="005B36C0">
        <w:rPr>
          <w:rFonts w:ascii="Trebuchet MS" w:hAnsi="Trebuchet MS"/>
          <w:sz w:val="18"/>
          <w:szCs w:val="18"/>
          <w:lang w:val="en-US"/>
        </w:rPr>
        <w:t xml:space="preserve"> 2010</w:t>
      </w:r>
    </w:p>
    <w:p w:rsidR="005B36C0" w:rsidRPr="005B36C0" w:rsidRDefault="005B36C0" w:rsidP="005B36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spacing w:after="0"/>
        <w:rPr>
          <w:rFonts w:ascii="Trebuchet MS" w:hAnsi="Trebuchet MS"/>
          <w:sz w:val="18"/>
          <w:szCs w:val="18"/>
          <w:lang w:val="en-US"/>
        </w:rPr>
      </w:pPr>
    </w:p>
    <w:p w:rsidR="005B36C0" w:rsidRPr="005B36C0" w:rsidRDefault="005B36C0" w:rsidP="005B36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hAnsi="Trebuchet MS"/>
          <w:sz w:val="18"/>
          <w:szCs w:val="18"/>
          <w:lang w:val="en-US"/>
        </w:rPr>
      </w:pPr>
      <w:proofErr w:type="spellStart"/>
      <w:r w:rsidRPr="005B36C0">
        <w:rPr>
          <w:rFonts w:ascii="Trebuchet MS" w:hAnsi="Trebuchet MS"/>
          <w:sz w:val="18"/>
          <w:szCs w:val="18"/>
          <w:lang w:val="en-US"/>
        </w:rPr>
        <w:t>Benoît</w:t>
      </w:r>
      <w:proofErr w:type="spellEnd"/>
      <w:r w:rsidRPr="005B36C0">
        <w:rPr>
          <w:rFonts w:ascii="Trebuchet MS" w:hAnsi="Trebuchet MS"/>
          <w:sz w:val="18"/>
          <w:szCs w:val="18"/>
          <w:lang w:val="en-US"/>
        </w:rPr>
        <w:t xml:space="preserve"> LOISEAU</w:t>
      </w:r>
    </w:p>
    <w:p w:rsidR="005B36C0" w:rsidRPr="005B36C0" w:rsidRDefault="005B36C0" w:rsidP="005B36C0">
      <w:pPr>
        <w:pStyle w:val="Paragraphedeliste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hAnsi="Trebuchet MS"/>
          <w:sz w:val="18"/>
          <w:szCs w:val="18"/>
          <w:lang w:val="en-US"/>
        </w:rPr>
      </w:pPr>
      <w:r w:rsidRPr="005B36C0">
        <w:rPr>
          <w:rFonts w:ascii="Trebuchet MS" w:hAnsi="Trebuchet MS"/>
          <w:sz w:val="18"/>
          <w:szCs w:val="18"/>
          <w:lang w:val="en-US"/>
        </w:rPr>
        <w:t xml:space="preserve">Effects of the </w:t>
      </w:r>
      <w:r w:rsidRPr="005B36C0">
        <w:rPr>
          <w:rFonts w:ascii="Trebuchet MS" w:hAnsi="Trebuchet MS"/>
          <w:i/>
          <w:sz w:val="18"/>
          <w:szCs w:val="18"/>
          <w:lang w:val="en-US"/>
        </w:rPr>
        <w:t>f</w:t>
      </w:r>
      <w:r w:rsidRPr="005B36C0">
        <w:rPr>
          <w:rFonts w:ascii="Trebuchet MS" w:hAnsi="Trebuchet MS"/>
          <w:i/>
          <w:sz w:val="18"/>
          <w:szCs w:val="18"/>
          <w:vertAlign w:val="subscript"/>
          <w:lang w:val="en-US"/>
        </w:rPr>
        <w:t>0</w:t>
      </w:r>
      <w:r w:rsidRPr="005B36C0">
        <w:rPr>
          <w:rFonts w:ascii="Trebuchet MS" w:hAnsi="Trebuchet MS"/>
          <w:i/>
          <w:sz w:val="18"/>
          <w:szCs w:val="18"/>
          <w:lang w:val="en-US"/>
        </w:rPr>
        <w:t>(980)</w:t>
      </w:r>
      <w:r w:rsidRPr="005B36C0">
        <w:rPr>
          <w:rFonts w:ascii="Trebuchet MS" w:hAnsi="Trebuchet MS"/>
          <w:sz w:val="18"/>
          <w:szCs w:val="18"/>
          <w:lang w:val="en-US"/>
        </w:rPr>
        <w:t xml:space="preserve"> on the </w:t>
      </w:r>
      <w:r w:rsidRPr="005B36C0">
        <w:rPr>
          <w:rFonts w:ascii="Trebuchet MS" w:hAnsi="Trebuchet MS"/>
          <w:i/>
          <w:sz w:val="18"/>
          <w:szCs w:val="18"/>
          <w:lang w:val="en-US"/>
        </w:rPr>
        <w:t>B</w:t>
      </w:r>
      <w:r w:rsidRPr="005B36C0">
        <w:rPr>
          <w:rFonts w:ascii="Trebuchet MS" w:hAnsi="Trebuchet MS"/>
          <w:i/>
          <w:sz w:val="18"/>
          <w:szCs w:val="18"/>
          <w:vertAlign w:val="superscript"/>
          <w:lang w:val="en-US"/>
        </w:rPr>
        <w:t>0</w:t>
      </w:r>
      <w:r w:rsidRPr="005B36C0">
        <w:rPr>
          <w:rFonts w:ascii="Trebuchet MS" w:hAnsi="Trebuchet MS"/>
          <w:i/>
          <w:sz w:val="18"/>
          <w:szCs w:val="18"/>
          <w:vertAlign w:val="subscript"/>
          <w:lang w:val="en-US"/>
        </w:rPr>
        <w:t>s</w:t>
      </w:r>
      <w:r w:rsidRPr="005B36C0">
        <w:rPr>
          <w:rFonts w:ascii="Trebuchet MS" w:hAnsi="Trebuchet MS"/>
          <w:i/>
          <w:sz w:val="18"/>
          <w:szCs w:val="18"/>
          <w:lang w:val="en-US"/>
        </w:rPr>
        <w:t>-</w:t>
      </w:r>
      <w:r w:rsidRPr="005B36C0">
        <w:rPr>
          <w:rFonts w:ascii="Trebuchet MS" w:hAnsi="Trebuchet MS"/>
          <w:sz w:val="18"/>
          <w:szCs w:val="18"/>
        </w:rPr>
        <w:t></w:t>
      </w:r>
      <w:r w:rsidRPr="005B36C0">
        <w:rPr>
          <w:rFonts w:ascii="Trebuchet MS" w:hAnsi="Trebuchet MS"/>
          <w:i/>
          <w:sz w:val="18"/>
          <w:szCs w:val="18"/>
          <w:lang w:val="en-US"/>
        </w:rPr>
        <w:t>B</w:t>
      </w:r>
      <w:r w:rsidRPr="005B36C0">
        <w:rPr>
          <w:rFonts w:ascii="Trebuchet MS" w:hAnsi="Trebuchet MS"/>
          <w:i/>
          <w:sz w:val="18"/>
          <w:szCs w:val="18"/>
          <w:vertAlign w:val="superscript"/>
          <w:lang w:val="en-US"/>
        </w:rPr>
        <w:t>0</w:t>
      </w:r>
      <w:r w:rsidRPr="005B36C0">
        <w:rPr>
          <w:rFonts w:ascii="Trebuchet MS" w:hAnsi="Trebuchet MS"/>
          <w:i/>
          <w:sz w:val="18"/>
          <w:szCs w:val="18"/>
          <w:vertAlign w:val="subscript"/>
          <w:lang w:val="en-US"/>
        </w:rPr>
        <w:t>s</w:t>
      </w:r>
      <w:r w:rsidRPr="005B36C0">
        <w:rPr>
          <w:rFonts w:ascii="Trebuchet MS" w:hAnsi="Trebuchet MS"/>
          <w:sz w:val="18"/>
          <w:szCs w:val="18"/>
          <w:lang w:val="en-US"/>
        </w:rPr>
        <w:t xml:space="preserve"> mixing angle  </w:t>
      </w:r>
      <w:proofErr w:type="spellStart"/>
      <w:r w:rsidRPr="005B36C0">
        <w:rPr>
          <w:rFonts w:ascii="Trebuchet MS" w:hAnsi="Trebuchet MS"/>
          <w:sz w:val="18"/>
          <w:szCs w:val="18"/>
          <w:lang w:val="en-US"/>
        </w:rPr>
        <w:t>Henryk</w:t>
      </w:r>
      <w:proofErr w:type="spellEnd"/>
      <w:r w:rsidRPr="005B36C0">
        <w:rPr>
          <w:rFonts w:ascii="Trebuchet MS" w:hAnsi="Trebuchet MS"/>
          <w:sz w:val="18"/>
          <w:szCs w:val="18"/>
          <w:lang w:val="en-US"/>
        </w:rPr>
        <w:t xml:space="preserve"> </w:t>
      </w:r>
      <w:proofErr w:type="spellStart"/>
      <w:r w:rsidRPr="005B36C0">
        <w:rPr>
          <w:rFonts w:ascii="Trebuchet MS" w:hAnsi="Trebuchet MS"/>
          <w:sz w:val="18"/>
          <w:szCs w:val="18"/>
          <w:lang w:val="en-US"/>
        </w:rPr>
        <w:t>Niewodniczanski</w:t>
      </w:r>
      <w:proofErr w:type="spellEnd"/>
      <w:r w:rsidRPr="005B36C0">
        <w:rPr>
          <w:rFonts w:ascii="Trebuchet MS" w:hAnsi="Trebuchet MS"/>
          <w:sz w:val="18"/>
          <w:szCs w:val="18"/>
          <w:lang w:val="en-US"/>
        </w:rPr>
        <w:t xml:space="preserve"> Institute of Nuclear Physics PAN, </w:t>
      </w:r>
      <w:proofErr w:type="spellStart"/>
      <w:r w:rsidRPr="005B36C0">
        <w:rPr>
          <w:rFonts w:ascii="Trebuchet MS" w:hAnsi="Trebuchet MS"/>
          <w:sz w:val="18"/>
          <w:szCs w:val="18"/>
          <w:lang w:val="en-US"/>
        </w:rPr>
        <w:t>Cracovie</w:t>
      </w:r>
      <w:proofErr w:type="spellEnd"/>
      <w:r w:rsidRPr="005B36C0">
        <w:rPr>
          <w:rFonts w:ascii="Trebuchet MS" w:hAnsi="Trebuchet MS"/>
          <w:sz w:val="18"/>
          <w:szCs w:val="18"/>
          <w:lang w:val="en-US"/>
        </w:rPr>
        <w:t xml:space="preserve">, </w:t>
      </w:r>
      <w:proofErr w:type="spellStart"/>
      <w:r w:rsidRPr="005B36C0">
        <w:rPr>
          <w:rFonts w:ascii="Trebuchet MS" w:hAnsi="Trebuchet MS"/>
          <w:sz w:val="18"/>
          <w:szCs w:val="18"/>
          <w:lang w:val="en-US"/>
        </w:rPr>
        <w:t>Pologne</w:t>
      </w:r>
      <w:proofErr w:type="spellEnd"/>
      <w:r w:rsidRPr="005B36C0">
        <w:rPr>
          <w:rFonts w:ascii="Trebuchet MS" w:hAnsi="Trebuchet MS"/>
          <w:sz w:val="18"/>
          <w:szCs w:val="18"/>
          <w:lang w:val="en-US"/>
        </w:rPr>
        <w:t xml:space="preserve">, 19 </w:t>
      </w:r>
      <w:proofErr w:type="spellStart"/>
      <w:r w:rsidRPr="005B36C0">
        <w:rPr>
          <w:rFonts w:ascii="Trebuchet MS" w:hAnsi="Trebuchet MS"/>
          <w:sz w:val="18"/>
          <w:szCs w:val="18"/>
          <w:lang w:val="en-US"/>
        </w:rPr>
        <w:t>avril</w:t>
      </w:r>
      <w:proofErr w:type="spellEnd"/>
      <w:r w:rsidRPr="005B36C0">
        <w:rPr>
          <w:rFonts w:ascii="Trebuchet MS" w:hAnsi="Trebuchet MS"/>
          <w:sz w:val="18"/>
          <w:szCs w:val="18"/>
          <w:lang w:val="en-US"/>
        </w:rPr>
        <w:t xml:space="preserve"> 2010</w:t>
      </w:r>
    </w:p>
    <w:p w:rsidR="005B36C0" w:rsidRPr="005B36C0" w:rsidRDefault="005B36C0" w:rsidP="005B36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hAnsi="Trebuchet MS"/>
          <w:sz w:val="18"/>
          <w:szCs w:val="18"/>
          <w:lang w:val="en-US"/>
        </w:rPr>
      </w:pPr>
      <w:r w:rsidRPr="005B36C0">
        <w:rPr>
          <w:rFonts w:ascii="Trebuchet MS" w:hAnsi="Trebuchet MS"/>
          <w:sz w:val="18"/>
          <w:szCs w:val="18"/>
          <w:lang w:val="en-US"/>
        </w:rPr>
        <w:t xml:space="preserve">Nicolas </w:t>
      </w:r>
      <w:proofErr w:type="spellStart"/>
      <w:r w:rsidRPr="005B36C0">
        <w:rPr>
          <w:rFonts w:ascii="Trebuchet MS" w:hAnsi="Trebuchet MS"/>
          <w:sz w:val="18"/>
          <w:szCs w:val="18"/>
          <w:lang w:val="en-US"/>
        </w:rPr>
        <w:t>Regnault</w:t>
      </w:r>
      <w:proofErr w:type="spellEnd"/>
    </w:p>
    <w:p w:rsidR="005B36C0" w:rsidRPr="005B36C0" w:rsidRDefault="005B36C0" w:rsidP="005B36C0">
      <w:pPr>
        <w:pStyle w:val="Paragraphedeliste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hAnsi="Trebuchet MS"/>
          <w:sz w:val="18"/>
          <w:szCs w:val="18"/>
          <w:lang w:val="en-US"/>
        </w:rPr>
      </w:pPr>
      <w:r w:rsidRPr="005B36C0">
        <w:rPr>
          <w:rFonts w:ascii="Trebuchet MS" w:hAnsi="Trebuchet MS"/>
          <w:sz w:val="18"/>
          <w:szCs w:val="18"/>
          <w:lang w:val="en-US"/>
        </w:rPr>
        <w:t xml:space="preserve">Can we measure accurate distances from Type </w:t>
      </w:r>
      <w:proofErr w:type="spellStart"/>
      <w:r w:rsidRPr="005B36C0">
        <w:rPr>
          <w:rFonts w:ascii="Trebuchet MS" w:hAnsi="Trebuchet MS"/>
          <w:sz w:val="18"/>
          <w:szCs w:val="18"/>
          <w:lang w:val="en-US"/>
        </w:rPr>
        <w:t>Ia</w:t>
      </w:r>
      <w:proofErr w:type="spellEnd"/>
      <w:r w:rsidRPr="005B36C0">
        <w:rPr>
          <w:rFonts w:ascii="Trebuchet MS" w:hAnsi="Trebuchet MS"/>
          <w:sz w:val="18"/>
          <w:szCs w:val="18"/>
          <w:lang w:val="en-US"/>
        </w:rPr>
        <w:t xml:space="preserve"> </w:t>
      </w:r>
      <w:proofErr w:type="gramStart"/>
      <w:r w:rsidRPr="005B36C0">
        <w:rPr>
          <w:rFonts w:ascii="Trebuchet MS" w:hAnsi="Trebuchet MS"/>
          <w:sz w:val="18"/>
          <w:szCs w:val="18"/>
          <w:lang w:val="en-US"/>
        </w:rPr>
        <w:t>Supernovae ?</w:t>
      </w:r>
      <w:proofErr w:type="gramEnd"/>
      <w:r w:rsidRPr="005B36C0">
        <w:rPr>
          <w:rFonts w:ascii="Trebuchet MS" w:hAnsi="Trebuchet MS"/>
          <w:sz w:val="18"/>
          <w:szCs w:val="18"/>
          <w:lang w:val="en-US"/>
        </w:rPr>
        <w:t xml:space="preserve">, </w:t>
      </w:r>
      <w:proofErr w:type="spellStart"/>
      <w:r w:rsidRPr="005B36C0">
        <w:rPr>
          <w:rFonts w:ascii="Trebuchet MS" w:hAnsi="Trebuchet MS"/>
          <w:sz w:val="18"/>
          <w:szCs w:val="18"/>
          <w:lang w:val="en-US"/>
        </w:rPr>
        <w:t>séminaire</w:t>
      </w:r>
      <w:proofErr w:type="spellEnd"/>
      <w:r w:rsidRPr="005B36C0">
        <w:rPr>
          <w:rFonts w:ascii="Trebuchet MS" w:hAnsi="Trebuchet MS"/>
          <w:sz w:val="18"/>
          <w:szCs w:val="18"/>
          <w:lang w:val="en-US"/>
        </w:rPr>
        <w:t xml:space="preserve">, LPT </w:t>
      </w:r>
      <w:proofErr w:type="spellStart"/>
      <w:r w:rsidRPr="005B36C0">
        <w:rPr>
          <w:rFonts w:ascii="Trebuchet MS" w:hAnsi="Trebuchet MS"/>
          <w:sz w:val="18"/>
          <w:szCs w:val="18"/>
          <w:lang w:val="en-US"/>
        </w:rPr>
        <w:t>Orsay</w:t>
      </w:r>
      <w:proofErr w:type="spellEnd"/>
      <w:r w:rsidRPr="005B36C0">
        <w:rPr>
          <w:rFonts w:ascii="Trebuchet MS" w:hAnsi="Trebuchet MS"/>
          <w:sz w:val="18"/>
          <w:szCs w:val="18"/>
          <w:lang w:val="en-US"/>
        </w:rPr>
        <w:t>, 2010.</w:t>
      </w:r>
    </w:p>
    <w:p w:rsidR="005B36C0" w:rsidRPr="005B36C0" w:rsidRDefault="005B36C0" w:rsidP="005B36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rebuchet MS" w:hAnsi="Trebuchet MS"/>
          <w:sz w:val="18"/>
          <w:szCs w:val="18"/>
        </w:rPr>
      </w:pPr>
      <w:r w:rsidRPr="005B36C0">
        <w:rPr>
          <w:rFonts w:ascii="Trebuchet MS" w:hAnsi="Trebuchet MS"/>
          <w:sz w:val="18"/>
          <w:szCs w:val="18"/>
        </w:rPr>
        <w:t xml:space="preserve">Philippe </w:t>
      </w:r>
      <w:proofErr w:type="spellStart"/>
      <w:r w:rsidRPr="005B36C0">
        <w:rPr>
          <w:rFonts w:ascii="Trebuchet MS" w:hAnsi="Trebuchet MS"/>
          <w:sz w:val="18"/>
          <w:szCs w:val="18"/>
        </w:rPr>
        <w:t>Schwemling</w:t>
      </w:r>
      <w:proofErr w:type="spellEnd"/>
    </w:p>
    <w:p w:rsidR="005B36C0" w:rsidRPr="005B36C0" w:rsidRDefault="005B36C0" w:rsidP="005B36C0">
      <w:pPr>
        <w:pStyle w:val="Paragraphedeliste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rebuchet MS" w:hAnsi="Trebuchet MS"/>
          <w:sz w:val="18"/>
          <w:szCs w:val="18"/>
        </w:rPr>
      </w:pPr>
      <w:r w:rsidRPr="005B36C0">
        <w:rPr>
          <w:rFonts w:ascii="Trebuchet MS" w:hAnsi="Trebuchet MS"/>
          <w:sz w:val="18"/>
          <w:szCs w:val="18"/>
        </w:rPr>
        <w:t>Le LHC, le nouvel accélérateur géant du CERN, INSP, 3 juin 2010</w:t>
      </w:r>
    </w:p>
    <w:p w:rsidR="005B36C0" w:rsidRPr="005B36C0" w:rsidRDefault="005B36C0" w:rsidP="005B36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rebuchet MS" w:hAnsi="Trebuchet MS"/>
          <w:sz w:val="18"/>
          <w:szCs w:val="18"/>
        </w:rPr>
      </w:pPr>
      <w:r w:rsidRPr="005B36C0">
        <w:rPr>
          <w:rFonts w:ascii="Trebuchet MS" w:hAnsi="Trebuchet MS"/>
          <w:sz w:val="18"/>
          <w:szCs w:val="18"/>
        </w:rPr>
        <w:t>François Sicard</w:t>
      </w:r>
    </w:p>
    <w:p w:rsidR="005B36C0" w:rsidRPr="005B36C0" w:rsidRDefault="005B36C0" w:rsidP="005B36C0">
      <w:pPr>
        <w:pStyle w:val="Paragraphedeliste"/>
        <w:widowControl w:val="0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spacing w:after="0"/>
        <w:rPr>
          <w:rFonts w:ascii="Trebuchet MS" w:hAnsi="Trebuchet MS"/>
          <w:sz w:val="18"/>
          <w:szCs w:val="18"/>
        </w:rPr>
      </w:pPr>
      <w:r w:rsidRPr="005B36C0">
        <w:rPr>
          <w:rFonts w:ascii="Trebuchet MS" w:hAnsi="Trebuchet MS"/>
          <w:sz w:val="18"/>
          <w:szCs w:val="18"/>
        </w:rPr>
        <w:t xml:space="preserve">Out of </w:t>
      </w:r>
      <w:proofErr w:type="spellStart"/>
      <w:r w:rsidRPr="005B36C0">
        <w:rPr>
          <w:rFonts w:ascii="Trebuchet MS" w:hAnsi="Trebuchet MS"/>
          <w:sz w:val="18"/>
          <w:szCs w:val="18"/>
        </w:rPr>
        <w:t>equlibrium</w:t>
      </w:r>
      <w:proofErr w:type="spellEnd"/>
      <w:r w:rsidRPr="005B36C0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5B36C0">
        <w:rPr>
          <w:rFonts w:ascii="Trebuchet MS" w:hAnsi="Trebuchet MS"/>
          <w:sz w:val="18"/>
          <w:szCs w:val="18"/>
        </w:rPr>
        <w:t>dynamics</w:t>
      </w:r>
      <w:proofErr w:type="spellEnd"/>
      <w:r w:rsidRPr="005B36C0">
        <w:rPr>
          <w:rFonts w:ascii="Trebuchet MS" w:hAnsi="Trebuchet MS"/>
          <w:sz w:val="18"/>
          <w:szCs w:val="18"/>
        </w:rPr>
        <w:t xml:space="preserve"> in infinité one-</w:t>
      </w:r>
      <w:proofErr w:type="spellStart"/>
      <w:r w:rsidRPr="005B36C0">
        <w:rPr>
          <w:rFonts w:ascii="Trebuchet MS" w:hAnsi="Trebuchet MS"/>
          <w:sz w:val="18"/>
          <w:szCs w:val="18"/>
        </w:rPr>
        <w:t>dimensional</w:t>
      </w:r>
      <w:proofErr w:type="spellEnd"/>
      <w:r w:rsidRPr="005B36C0">
        <w:rPr>
          <w:rFonts w:ascii="Trebuchet MS" w:hAnsi="Trebuchet MS"/>
          <w:sz w:val="18"/>
          <w:szCs w:val="18"/>
        </w:rPr>
        <w:t xml:space="preserve"> self-</w:t>
      </w:r>
      <w:proofErr w:type="spellStart"/>
      <w:r w:rsidRPr="005B36C0">
        <w:rPr>
          <w:rFonts w:ascii="Trebuchet MS" w:hAnsi="Trebuchet MS"/>
          <w:sz w:val="18"/>
          <w:szCs w:val="18"/>
        </w:rPr>
        <w:t>gravitating</w:t>
      </w:r>
      <w:proofErr w:type="spellEnd"/>
      <w:r w:rsidRPr="005B36C0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5B36C0">
        <w:rPr>
          <w:rFonts w:ascii="Trebuchet MS" w:hAnsi="Trebuchet MS"/>
          <w:sz w:val="18"/>
          <w:szCs w:val="18"/>
        </w:rPr>
        <w:t>systems</w:t>
      </w:r>
      <w:proofErr w:type="spellEnd"/>
      <w:r w:rsidRPr="005B36C0">
        <w:rPr>
          <w:rFonts w:ascii="Trebuchet MS" w:hAnsi="Trebuchet MS"/>
          <w:sz w:val="18"/>
          <w:szCs w:val="18"/>
        </w:rPr>
        <w:t>, Laboratoire de Physique Théorique, Université Paul Sabatier, Toulouse, novembre 2010</w:t>
      </w:r>
    </w:p>
    <w:p w:rsidR="005B36C0" w:rsidRPr="005B36C0" w:rsidRDefault="005B36C0" w:rsidP="005B36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spacing w:after="0"/>
        <w:rPr>
          <w:rFonts w:ascii="Trebuchet MS" w:hAnsi="Trebuchet MS"/>
          <w:sz w:val="18"/>
          <w:szCs w:val="18"/>
        </w:rPr>
      </w:pPr>
    </w:p>
    <w:p w:rsidR="005B36C0" w:rsidRPr="005B36C0" w:rsidRDefault="005B36C0" w:rsidP="005B36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rebuchet MS" w:hAnsi="Trebuchet MS"/>
          <w:sz w:val="18"/>
          <w:szCs w:val="18"/>
        </w:rPr>
      </w:pPr>
      <w:r w:rsidRPr="005B36C0">
        <w:rPr>
          <w:rFonts w:ascii="Trebuchet MS" w:hAnsi="Trebuchet MS"/>
          <w:sz w:val="18"/>
          <w:szCs w:val="18"/>
        </w:rPr>
        <w:t xml:space="preserve">François </w:t>
      </w:r>
      <w:proofErr w:type="spellStart"/>
      <w:r w:rsidRPr="005B36C0">
        <w:rPr>
          <w:rFonts w:ascii="Trebuchet MS" w:hAnsi="Trebuchet MS"/>
          <w:sz w:val="18"/>
          <w:szCs w:val="18"/>
        </w:rPr>
        <w:t>Vannucci</w:t>
      </w:r>
      <w:proofErr w:type="spellEnd"/>
    </w:p>
    <w:p w:rsidR="005B36C0" w:rsidRPr="005B36C0" w:rsidRDefault="005B36C0" w:rsidP="005B36C0">
      <w:pPr>
        <w:pStyle w:val="Paragraphedeliste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rebuchet MS" w:hAnsi="Trebuchet MS"/>
          <w:sz w:val="18"/>
          <w:szCs w:val="18"/>
        </w:rPr>
      </w:pPr>
      <w:r w:rsidRPr="005B36C0">
        <w:rPr>
          <w:rFonts w:ascii="Trebuchet MS" w:hAnsi="Trebuchet MS"/>
          <w:sz w:val="18"/>
          <w:szCs w:val="18"/>
        </w:rPr>
        <w:t>Les limites de la connaissance, séminaire à la conférence Physique et Philosophie, Lyon, octobre 2010</w:t>
      </w:r>
    </w:p>
    <w:p w:rsidR="005B36C0" w:rsidRPr="005B36C0" w:rsidRDefault="005B36C0" w:rsidP="005B36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rebuchet MS" w:hAnsi="Trebuchet MS"/>
          <w:sz w:val="18"/>
          <w:szCs w:val="18"/>
        </w:rPr>
      </w:pPr>
      <w:r w:rsidRPr="005B36C0">
        <w:rPr>
          <w:rFonts w:ascii="Trebuchet MS" w:hAnsi="Trebuchet MS"/>
          <w:sz w:val="18"/>
          <w:szCs w:val="18"/>
        </w:rPr>
        <w:t>Pascal Vincent</w:t>
      </w:r>
    </w:p>
    <w:p w:rsidR="005B36C0" w:rsidRPr="005B36C0" w:rsidRDefault="005B36C0" w:rsidP="005B36C0">
      <w:pPr>
        <w:pStyle w:val="Paragraphedeliste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hAnsi="Trebuchet MS"/>
          <w:sz w:val="18"/>
          <w:szCs w:val="18"/>
        </w:rPr>
      </w:pPr>
      <w:r w:rsidRPr="005B36C0">
        <w:rPr>
          <w:rFonts w:ascii="Trebuchet MS" w:hAnsi="Trebuchet MS"/>
          <w:sz w:val="18"/>
          <w:szCs w:val="18"/>
        </w:rPr>
        <w:t>Une vision du ciel en gamma, séminaire, Lyon, avril 2010.</w:t>
      </w:r>
    </w:p>
    <w:p w:rsidR="005B36C0" w:rsidRPr="005B36C0" w:rsidRDefault="005B36C0" w:rsidP="005B36C0">
      <w:pPr>
        <w:pStyle w:val="Paragraphedeliste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hAnsi="Trebuchet MS"/>
          <w:sz w:val="18"/>
          <w:szCs w:val="18"/>
        </w:rPr>
      </w:pPr>
      <w:r w:rsidRPr="005B36C0">
        <w:rPr>
          <w:rFonts w:ascii="Trebuchet MS" w:hAnsi="Trebuchet MS"/>
          <w:sz w:val="18"/>
          <w:szCs w:val="18"/>
        </w:rPr>
        <w:t xml:space="preserve">CTA 23m </w:t>
      </w:r>
      <w:proofErr w:type="spellStart"/>
      <w:r w:rsidRPr="005B36C0">
        <w:rPr>
          <w:rFonts w:ascii="Trebuchet MS" w:hAnsi="Trebuchet MS"/>
          <w:sz w:val="18"/>
          <w:szCs w:val="18"/>
        </w:rPr>
        <w:t>Telescope</w:t>
      </w:r>
      <w:proofErr w:type="spellEnd"/>
      <w:r w:rsidRPr="005B36C0">
        <w:rPr>
          <w:rFonts w:ascii="Trebuchet MS" w:hAnsi="Trebuchet MS"/>
          <w:sz w:val="18"/>
          <w:szCs w:val="18"/>
        </w:rPr>
        <w:t xml:space="preserve">, Workshop, </w:t>
      </w:r>
      <w:proofErr w:type="spellStart"/>
      <w:r w:rsidRPr="005B36C0">
        <w:rPr>
          <w:rFonts w:ascii="Trebuchet MS" w:hAnsi="Trebuchet MS"/>
          <w:sz w:val="18"/>
          <w:szCs w:val="18"/>
        </w:rPr>
        <w:t>Jeris</w:t>
      </w:r>
      <w:proofErr w:type="spellEnd"/>
      <w:r w:rsidRPr="005B36C0">
        <w:rPr>
          <w:rFonts w:ascii="Trebuchet MS" w:hAnsi="Trebuchet MS"/>
          <w:sz w:val="18"/>
          <w:szCs w:val="18"/>
        </w:rPr>
        <w:t>, Finlande, janvier 2010.</w:t>
      </w:r>
    </w:p>
    <w:p w:rsidR="00C73CEE" w:rsidRPr="00C73CEE" w:rsidRDefault="00C73CEE" w:rsidP="00C73CEE">
      <w:pPr>
        <w:pStyle w:val="Corpsdetexte"/>
        <w:spacing w:after="0"/>
        <w:rPr>
          <w:rFonts w:ascii="Trebuchet MS" w:hAnsi="Trebuchet MS"/>
          <w:sz w:val="18"/>
          <w:szCs w:val="18"/>
        </w:rPr>
      </w:pPr>
    </w:p>
    <w:p w:rsidR="00C73CEE" w:rsidRDefault="00C73CEE" w:rsidP="00C73CEE">
      <w:pPr>
        <w:pStyle w:val="Titre2"/>
        <w:numPr>
          <w:ilvl w:val="0"/>
          <w:numId w:val="0"/>
        </w:numPr>
      </w:pPr>
    </w:p>
    <w:p w:rsidR="00C73CEE" w:rsidRDefault="00C73CEE">
      <w:pPr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br w:type="page"/>
      </w:r>
    </w:p>
    <w:p w:rsidR="00C73CEE" w:rsidRPr="00C73CEE" w:rsidRDefault="00C73CEE">
      <w:pPr>
        <w:rPr>
          <w:rFonts w:cstheme="minorHAnsi"/>
          <w:b/>
          <w:color w:val="FF0000"/>
          <w:sz w:val="24"/>
          <w:szCs w:val="24"/>
          <w:lang w:val="en-US"/>
        </w:rPr>
      </w:pPr>
    </w:p>
    <w:p w:rsidR="005B36C0" w:rsidRPr="005B36C0" w:rsidRDefault="005B36C0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Année 2011</w:t>
      </w:r>
    </w:p>
    <w:p w:rsidR="005B36C0" w:rsidRPr="005B36C0" w:rsidRDefault="005B36C0" w:rsidP="005B36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rebuchet MS" w:hAnsi="Trebuchet MS"/>
          <w:sz w:val="18"/>
          <w:szCs w:val="18"/>
        </w:rPr>
      </w:pPr>
      <w:r w:rsidRPr="005B36C0">
        <w:rPr>
          <w:rFonts w:ascii="Trebuchet MS" w:hAnsi="Trebuchet MS"/>
          <w:sz w:val="18"/>
          <w:szCs w:val="18"/>
        </w:rPr>
        <w:t xml:space="preserve">Pierre </w:t>
      </w:r>
      <w:proofErr w:type="spellStart"/>
      <w:r w:rsidRPr="005B36C0">
        <w:rPr>
          <w:rFonts w:ascii="Trebuchet MS" w:hAnsi="Trebuchet MS"/>
          <w:sz w:val="18"/>
          <w:szCs w:val="18"/>
        </w:rPr>
        <w:t>Antilogus</w:t>
      </w:r>
      <w:proofErr w:type="spellEnd"/>
    </w:p>
    <w:p w:rsidR="005B36C0" w:rsidRPr="005B36C0" w:rsidRDefault="005B36C0" w:rsidP="005B36C0">
      <w:pPr>
        <w:pStyle w:val="Paragraphedeliste"/>
        <w:widowControl w:val="0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rebuchet MS" w:hAnsi="Trebuchet MS"/>
          <w:sz w:val="18"/>
          <w:szCs w:val="18"/>
        </w:rPr>
      </w:pPr>
      <w:r w:rsidRPr="005B36C0">
        <w:rPr>
          <w:rFonts w:ascii="Trebuchet MS" w:hAnsi="Trebuchet MS"/>
          <w:sz w:val="18"/>
          <w:szCs w:val="18"/>
        </w:rPr>
        <w:t xml:space="preserve">LSST : </w:t>
      </w:r>
      <w:proofErr w:type="spellStart"/>
      <w:r w:rsidRPr="005B36C0">
        <w:rPr>
          <w:rFonts w:ascii="Trebuchet MS" w:hAnsi="Trebuchet MS"/>
          <w:sz w:val="18"/>
          <w:szCs w:val="18"/>
        </w:rPr>
        <w:t>Téléscope</w:t>
      </w:r>
      <w:proofErr w:type="spellEnd"/>
      <w:r w:rsidRPr="005B36C0">
        <w:rPr>
          <w:rFonts w:ascii="Trebuchet MS" w:hAnsi="Trebuchet MS"/>
          <w:sz w:val="18"/>
          <w:szCs w:val="18"/>
        </w:rPr>
        <w:t xml:space="preserve"> grand champ &amp; Etude de l'Energie Noire, Séminaire au LAPP, Annecy, 1 juillet 2011</w:t>
      </w:r>
    </w:p>
    <w:p w:rsidR="005B36C0" w:rsidRPr="005B36C0" w:rsidRDefault="005B36C0" w:rsidP="005B36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rebuchet MS" w:hAnsi="Trebuchet MS"/>
          <w:sz w:val="18"/>
          <w:szCs w:val="18"/>
          <w:lang w:val="en-US"/>
        </w:rPr>
      </w:pPr>
      <w:proofErr w:type="spellStart"/>
      <w:r w:rsidRPr="005B36C0">
        <w:rPr>
          <w:rFonts w:ascii="Trebuchet MS" w:hAnsi="Trebuchet MS"/>
          <w:sz w:val="18"/>
          <w:szCs w:val="18"/>
          <w:lang w:val="en-US"/>
        </w:rPr>
        <w:t>Aldée</w:t>
      </w:r>
      <w:proofErr w:type="spellEnd"/>
      <w:r w:rsidRPr="005B36C0">
        <w:rPr>
          <w:rFonts w:ascii="Trebuchet MS" w:hAnsi="Trebuchet MS"/>
          <w:sz w:val="18"/>
          <w:szCs w:val="18"/>
          <w:lang w:val="en-US"/>
        </w:rPr>
        <w:t xml:space="preserve"> </w:t>
      </w:r>
      <w:proofErr w:type="spellStart"/>
      <w:r w:rsidRPr="005B36C0">
        <w:rPr>
          <w:rFonts w:ascii="Trebuchet MS" w:hAnsi="Trebuchet MS"/>
          <w:sz w:val="18"/>
          <w:szCs w:val="18"/>
          <w:lang w:val="en-US"/>
        </w:rPr>
        <w:t>Charbonnier</w:t>
      </w:r>
      <w:proofErr w:type="spellEnd"/>
    </w:p>
    <w:p w:rsidR="005B36C0" w:rsidRPr="005B36C0" w:rsidRDefault="005B36C0" w:rsidP="005B36C0">
      <w:pPr>
        <w:pStyle w:val="Paragraphedeliste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rebuchet MS" w:hAnsi="Trebuchet MS"/>
          <w:sz w:val="18"/>
          <w:szCs w:val="18"/>
        </w:rPr>
      </w:pPr>
      <w:r w:rsidRPr="005B36C0">
        <w:rPr>
          <w:rFonts w:ascii="Trebuchet MS" w:hAnsi="Trebuchet MS"/>
          <w:sz w:val="18"/>
          <w:szCs w:val="18"/>
        </w:rPr>
        <w:t>Décoder la distribution de matière noire dans la Galaxie : un outil pour la détection, séminaire à l'IHPST, Paris, 29 juin 2011</w:t>
      </w:r>
    </w:p>
    <w:p w:rsidR="005B36C0" w:rsidRPr="005B36C0" w:rsidRDefault="005B36C0" w:rsidP="005B36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hAnsi="Trebuchet MS"/>
          <w:sz w:val="18"/>
          <w:szCs w:val="18"/>
        </w:rPr>
      </w:pPr>
      <w:r w:rsidRPr="005B36C0">
        <w:rPr>
          <w:rFonts w:ascii="Trebuchet MS" w:hAnsi="Trebuchet MS"/>
          <w:sz w:val="18"/>
          <w:szCs w:val="18"/>
        </w:rPr>
        <w:t xml:space="preserve">Jacques </w:t>
      </w:r>
      <w:proofErr w:type="spellStart"/>
      <w:r w:rsidRPr="005B36C0">
        <w:rPr>
          <w:rFonts w:ascii="Trebuchet MS" w:hAnsi="Trebuchet MS"/>
          <w:sz w:val="18"/>
          <w:szCs w:val="18"/>
        </w:rPr>
        <w:t>Dumarchez</w:t>
      </w:r>
      <w:proofErr w:type="spellEnd"/>
    </w:p>
    <w:p w:rsidR="005B36C0" w:rsidRPr="005B36C0" w:rsidRDefault="005B36C0" w:rsidP="005B36C0">
      <w:pPr>
        <w:pStyle w:val="Paragraphedeliste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hAnsi="Trebuchet MS"/>
          <w:sz w:val="18"/>
          <w:szCs w:val="18"/>
        </w:rPr>
      </w:pPr>
      <w:r w:rsidRPr="005B36C0">
        <w:rPr>
          <w:rFonts w:ascii="Trebuchet MS" w:hAnsi="Trebuchet MS"/>
          <w:sz w:val="18"/>
          <w:szCs w:val="18"/>
        </w:rPr>
        <w:t>Premiers résultats de T2K, APC, Paris, 19 septembre 2011</w:t>
      </w:r>
    </w:p>
    <w:p w:rsidR="005B36C0" w:rsidRDefault="005B36C0" w:rsidP="005B36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hAnsi="Trebuchet MS"/>
          <w:sz w:val="18"/>
          <w:szCs w:val="18"/>
          <w:lang w:val="en-US"/>
        </w:rPr>
      </w:pPr>
      <w:proofErr w:type="spellStart"/>
      <w:r w:rsidRPr="005B36C0">
        <w:rPr>
          <w:rFonts w:ascii="Trebuchet MS" w:hAnsi="Trebuchet MS"/>
          <w:sz w:val="18"/>
          <w:szCs w:val="18"/>
          <w:lang w:val="en-US"/>
        </w:rPr>
        <w:t>Delphine</w:t>
      </w:r>
      <w:proofErr w:type="spellEnd"/>
      <w:r w:rsidRPr="005B36C0">
        <w:rPr>
          <w:rFonts w:ascii="Trebuchet MS" w:hAnsi="Trebuchet MS"/>
          <w:sz w:val="18"/>
          <w:szCs w:val="18"/>
          <w:lang w:val="en-US"/>
        </w:rPr>
        <w:t xml:space="preserve"> Hardin</w:t>
      </w:r>
    </w:p>
    <w:p w:rsidR="005B36C0" w:rsidRPr="005B36C0" w:rsidRDefault="005B36C0" w:rsidP="005B36C0">
      <w:pPr>
        <w:pStyle w:val="Paragraphedeliste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hAnsi="Trebuchet MS"/>
          <w:sz w:val="18"/>
          <w:szCs w:val="18"/>
        </w:rPr>
      </w:pPr>
      <w:proofErr w:type="spellStart"/>
      <w:r w:rsidRPr="005B36C0">
        <w:rPr>
          <w:rFonts w:ascii="Trebuchet MS" w:hAnsi="Trebuchet MS"/>
          <w:sz w:val="18"/>
          <w:szCs w:val="18"/>
        </w:rPr>
        <w:t>Supernovae</w:t>
      </w:r>
      <w:proofErr w:type="spellEnd"/>
      <w:r w:rsidRPr="005B36C0">
        <w:rPr>
          <w:rFonts w:ascii="Trebuchet MS" w:hAnsi="Trebuchet MS"/>
          <w:sz w:val="18"/>
          <w:szCs w:val="18"/>
        </w:rPr>
        <w:t xml:space="preserve"> et Cosmologie: séminaires de présentation pour la Fédération de Recherche Interactions Fondamentales (FR2687), janvier 2011 </w:t>
      </w:r>
    </w:p>
    <w:p w:rsidR="005B36C0" w:rsidRPr="005B36C0" w:rsidRDefault="005B36C0" w:rsidP="005B36C0">
      <w:pPr>
        <w:pStyle w:val="Paragraphedeliste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hAnsi="Trebuchet MS"/>
          <w:sz w:val="18"/>
          <w:szCs w:val="18"/>
          <w:lang w:val="en-US"/>
        </w:rPr>
      </w:pPr>
      <w:r w:rsidRPr="005B36C0">
        <w:rPr>
          <w:rFonts w:ascii="Trebuchet MS" w:hAnsi="Trebuchet MS"/>
          <w:sz w:val="18"/>
          <w:szCs w:val="18"/>
          <w:lang w:val="en-US"/>
        </w:rPr>
        <w:t xml:space="preserve">Latest results from the SNLS-3 </w:t>
      </w:r>
      <w:proofErr w:type="gramStart"/>
      <w:r w:rsidRPr="005B36C0">
        <w:rPr>
          <w:rFonts w:ascii="Trebuchet MS" w:hAnsi="Trebuchet MS"/>
          <w:sz w:val="18"/>
          <w:szCs w:val="18"/>
          <w:lang w:val="en-US"/>
        </w:rPr>
        <w:t>years</w:t>
      </w:r>
      <w:proofErr w:type="gramEnd"/>
      <w:r w:rsidRPr="005B36C0">
        <w:rPr>
          <w:rFonts w:ascii="Trebuchet MS" w:hAnsi="Trebuchet MS"/>
          <w:sz w:val="18"/>
          <w:szCs w:val="18"/>
          <w:lang w:val="en-US"/>
        </w:rPr>
        <w:t xml:space="preserve"> data analysis, </w:t>
      </w:r>
      <w:proofErr w:type="spellStart"/>
      <w:r w:rsidRPr="005B36C0">
        <w:rPr>
          <w:rFonts w:ascii="Trebuchet MS" w:hAnsi="Trebuchet MS"/>
          <w:sz w:val="18"/>
          <w:szCs w:val="18"/>
          <w:lang w:val="en-US"/>
        </w:rPr>
        <w:t>Séminaire</w:t>
      </w:r>
      <w:proofErr w:type="spellEnd"/>
      <w:r w:rsidRPr="005B36C0">
        <w:rPr>
          <w:rFonts w:ascii="Trebuchet MS" w:hAnsi="Trebuchet MS"/>
          <w:sz w:val="18"/>
          <w:szCs w:val="18"/>
          <w:lang w:val="en-US"/>
        </w:rPr>
        <w:t xml:space="preserve"> au LPC, Grenoble, </w:t>
      </w:r>
      <w:proofErr w:type="spellStart"/>
      <w:r w:rsidRPr="005B36C0">
        <w:rPr>
          <w:rFonts w:ascii="Trebuchet MS" w:hAnsi="Trebuchet MS"/>
          <w:sz w:val="18"/>
          <w:szCs w:val="18"/>
          <w:lang w:val="en-US"/>
        </w:rPr>
        <w:t>juin</w:t>
      </w:r>
      <w:proofErr w:type="spellEnd"/>
      <w:r w:rsidRPr="005B36C0">
        <w:rPr>
          <w:rFonts w:ascii="Trebuchet MS" w:hAnsi="Trebuchet MS"/>
          <w:sz w:val="18"/>
          <w:szCs w:val="18"/>
          <w:lang w:val="en-US"/>
        </w:rPr>
        <w:t xml:space="preserve"> 2011.</w:t>
      </w:r>
    </w:p>
    <w:p w:rsidR="005B36C0" w:rsidRPr="005B36C0" w:rsidRDefault="005B36C0" w:rsidP="005B36C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hAnsi="Trebuchet MS"/>
          <w:sz w:val="18"/>
          <w:szCs w:val="18"/>
        </w:rPr>
      </w:pPr>
      <w:proofErr w:type="spellStart"/>
      <w:r w:rsidRPr="005B36C0">
        <w:rPr>
          <w:rFonts w:ascii="Trebuchet MS" w:hAnsi="Trebuchet MS"/>
          <w:sz w:val="18"/>
          <w:szCs w:val="18"/>
        </w:rPr>
        <w:t>Agnieszka</w:t>
      </w:r>
      <w:proofErr w:type="spellEnd"/>
      <w:r w:rsidRPr="005B36C0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5B36C0">
        <w:rPr>
          <w:rFonts w:ascii="Trebuchet MS" w:hAnsi="Trebuchet MS"/>
          <w:sz w:val="18"/>
          <w:szCs w:val="18"/>
        </w:rPr>
        <w:t>Jacholkowska</w:t>
      </w:r>
      <w:proofErr w:type="spellEnd"/>
    </w:p>
    <w:p w:rsidR="005B36C0" w:rsidRPr="005B36C0" w:rsidRDefault="005B36C0" w:rsidP="005B36C0">
      <w:pPr>
        <w:pStyle w:val="NormalWeb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hAnsi="Trebuchet MS"/>
          <w:sz w:val="18"/>
          <w:szCs w:val="18"/>
        </w:rPr>
      </w:pPr>
      <w:proofErr w:type="spellStart"/>
      <w:r w:rsidRPr="005B36C0">
        <w:rPr>
          <w:rFonts w:ascii="Trebuchet MS" w:hAnsi="Trebuchet MS"/>
          <w:sz w:val="18"/>
          <w:szCs w:val="18"/>
        </w:rPr>
        <w:t>Cosmology</w:t>
      </w:r>
      <w:proofErr w:type="spellEnd"/>
      <w:r w:rsidRPr="005B36C0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5B36C0">
        <w:rPr>
          <w:rFonts w:ascii="Trebuchet MS" w:hAnsi="Trebuchet MS"/>
          <w:sz w:val="18"/>
          <w:szCs w:val="18"/>
        </w:rPr>
        <w:t>with</w:t>
      </w:r>
      <w:proofErr w:type="spellEnd"/>
      <w:r w:rsidRPr="005B36C0">
        <w:rPr>
          <w:rFonts w:ascii="Trebuchet MS" w:hAnsi="Trebuchet MS"/>
          <w:sz w:val="18"/>
          <w:szCs w:val="18"/>
        </w:rPr>
        <w:t xml:space="preserve"> gamma-ray </w:t>
      </w:r>
      <w:proofErr w:type="spellStart"/>
      <w:r w:rsidRPr="005B36C0">
        <w:rPr>
          <w:rFonts w:ascii="Trebuchet MS" w:hAnsi="Trebuchet MS"/>
          <w:sz w:val="18"/>
          <w:szCs w:val="18"/>
        </w:rPr>
        <w:t>astronomy</w:t>
      </w:r>
      <w:proofErr w:type="spellEnd"/>
      <w:r w:rsidRPr="005B36C0">
        <w:rPr>
          <w:rFonts w:ascii="Trebuchet MS" w:hAnsi="Trebuchet MS"/>
          <w:sz w:val="18"/>
          <w:szCs w:val="18"/>
        </w:rPr>
        <w:t xml:space="preserve">: indirect </w:t>
      </w:r>
      <w:proofErr w:type="spellStart"/>
      <w:r w:rsidRPr="005B36C0">
        <w:rPr>
          <w:rFonts w:ascii="Trebuchet MS" w:hAnsi="Trebuchet MS"/>
          <w:sz w:val="18"/>
          <w:szCs w:val="18"/>
        </w:rPr>
        <w:t>dark</w:t>
      </w:r>
      <w:proofErr w:type="spellEnd"/>
      <w:r w:rsidRPr="005B36C0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5B36C0">
        <w:rPr>
          <w:rFonts w:ascii="Trebuchet MS" w:hAnsi="Trebuchet MS"/>
          <w:sz w:val="18"/>
          <w:szCs w:val="18"/>
        </w:rPr>
        <w:t>matter</w:t>
      </w:r>
      <w:proofErr w:type="spellEnd"/>
      <w:r w:rsidRPr="005B36C0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5B36C0">
        <w:rPr>
          <w:rFonts w:ascii="Trebuchet MS" w:hAnsi="Trebuchet MS"/>
          <w:sz w:val="18"/>
          <w:szCs w:val="18"/>
        </w:rPr>
        <w:t>detection</w:t>
      </w:r>
      <w:proofErr w:type="spellEnd"/>
      <w:r w:rsidRPr="005B36C0">
        <w:rPr>
          <w:rFonts w:ascii="Trebuchet MS" w:hAnsi="Trebuchet MS"/>
          <w:sz w:val="18"/>
          <w:szCs w:val="18"/>
        </w:rPr>
        <w:t xml:space="preserve">, séminaire Institut de Physique Nucléaire, Cracovie, Pologne, janvier 2011. </w:t>
      </w:r>
    </w:p>
    <w:p w:rsidR="005B36C0" w:rsidRPr="005B36C0" w:rsidRDefault="005B36C0" w:rsidP="005B36C0">
      <w:pPr>
        <w:pStyle w:val="NormalWeb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hAnsi="Trebuchet MS"/>
          <w:sz w:val="18"/>
          <w:szCs w:val="18"/>
        </w:rPr>
      </w:pPr>
      <w:r w:rsidRPr="005B36C0">
        <w:rPr>
          <w:rFonts w:ascii="Trebuchet MS" w:hAnsi="Trebuchet MS"/>
          <w:sz w:val="18"/>
          <w:szCs w:val="18"/>
        </w:rPr>
        <w:t xml:space="preserve">Quantum </w:t>
      </w:r>
      <w:proofErr w:type="spellStart"/>
      <w:r w:rsidRPr="005B36C0">
        <w:rPr>
          <w:rFonts w:ascii="Trebuchet MS" w:hAnsi="Trebuchet MS"/>
          <w:sz w:val="18"/>
          <w:szCs w:val="18"/>
        </w:rPr>
        <w:t>Gravity</w:t>
      </w:r>
      <w:proofErr w:type="spellEnd"/>
      <w:r w:rsidRPr="005B36C0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5B36C0">
        <w:rPr>
          <w:rFonts w:ascii="Trebuchet MS" w:hAnsi="Trebuchet MS"/>
          <w:sz w:val="18"/>
          <w:szCs w:val="18"/>
        </w:rPr>
        <w:t>with</w:t>
      </w:r>
      <w:proofErr w:type="spellEnd"/>
      <w:r w:rsidRPr="005B36C0">
        <w:rPr>
          <w:rFonts w:ascii="Trebuchet MS" w:hAnsi="Trebuchet MS"/>
          <w:sz w:val="18"/>
          <w:szCs w:val="18"/>
        </w:rPr>
        <w:t xml:space="preserve"> gamma-ray </w:t>
      </w:r>
      <w:proofErr w:type="spellStart"/>
      <w:r w:rsidRPr="005B36C0">
        <w:rPr>
          <w:rFonts w:ascii="Trebuchet MS" w:hAnsi="Trebuchet MS"/>
          <w:sz w:val="18"/>
          <w:szCs w:val="18"/>
        </w:rPr>
        <w:t>astronomy</w:t>
      </w:r>
      <w:proofErr w:type="spellEnd"/>
      <w:r w:rsidRPr="005B36C0">
        <w:rPr>
          <w:rFonts w:ascii="Trebuchet MS" w:hAnsi="Trebuchet MS"/>
          <w:sz w:val="18"/>
          <w:szCs w:val="18"/>
        </w:rPr>
        <w:t xml:space="preserve">, séminaire Observatoire de Cracovie, Pologne, janvier 2011. </w:t>
      </w:r>
    </w:p>
    <w:p w:rsidR="005B36C0" w:rsidRPr="005B36C0" w:rsidRDefault="005B36C0" w:rsidP="005B36C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hAnsi="Trebuchet MS"/>
          <w:sz w:val="18"/>
          <w:szCs w:val="18"/>
        </w:rPr>
      </w:pPr>
    </w:p>
    <w:p w:rsidR="005B36C0" w:rsidRPr="005B36C0" w:rsidRDefault="005B36C0" w:rsidP="005B36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hAnsi="Trebuchet MS"/>
          <w:sz w:val="18"/>
          <w:szCs w:val="18"/>
        </w:rPr>
      </w:pPr>
      <w:r w:rsidRPr="005B36C0">
        <w:rPr>
          <w:rFonts w:ascii="Trebuchet MS" w:hAnsi="Trebuchet MS"/>
          <w:sz w:val="18"/>
          <w:szCs w:val="18"/>
        </w:rPr>
        <w:t>Michael Joyce</w:t>
      </w:r>
    </w:p>
    <w:p w:rsidR="005B36C0" w:rsidRPr="005B36C0" w:rsidRDefault="005B36C0" w:rsidP="005B36C0">
      <w:pPr>
        <w:pStyle w:val="Paragraphedeliste"/>
        <w:widowControl w:val="0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spacing w:after="0"/>
        <w:rPr>
          <w:rFonts w:ascii="Trebuchet MS" w:hAnsi="Trebuchet MS"/>
          <w:sz w:val="18"/>
          <w:szCs w:val="18"/>
        </w:rPr>
      </w:pPr>
      <w:r w:rsidRPr="005B36C0">
        <w:rPr>
          <w:rFonts w:ascii="Trebuchet MS" w:hAnsi="Trebuchet MS"/>
          <w:sz w:val="18"/>
          <w:szCs w:val="18"/>
        </w:rPr>
        <w:t>Quasi-</w:t>
      </w:r>
      <w:proofErr w:type="spellStart"/>
      <w:r w:rsidRPr="005B36C0">
        <w:rPr>
          <w:rFonts w:ascii="Trebuchet MS" w:hAnsi="Trebuchet MS"/>
          <w:sz w:val="18"/>
          <w:szCs w:val="18"/>
        </w:rPr>
        <w:t>stationary</w:t>
      </w:r>
      <w:proofErr w:type="spellEnd"/>
      <w:r w:rsidRPr="005B36C0">
        <w:rPr>
          <w:rFonts w:ascii="Trebuchet MS" w:hAnsi="Trebuchet MS"/>
          <w:sz w:val="18"/>
          <w:szCs w:val="18"/>
        </w:rPr>
        <w:t xml:space="preserve"> states and the range of pair interactions, Ecole Normale Supérieure de Lyon, Juin 2011</w:t>
      </w:r>
    </w:p>
    <w:p w:rsidR="005B36C0" w:rsidRPr="005B36C0" w:rsidRDefault="005B36C0" w:rsidP="005B36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spacing w:after="0"/>
        <w:rPr>
          <w:rFonts w:ascii="Trebuchet MS" w:hAnsi="Trebuchet MS"/>
          <w:sz w:val="18"/>
          <w:szCs w:val="18"/>
        </w:rPr>
      </w:pPr>
    </w:p>
    <w:p w:rsidR="005B36C0" w:rsidRPr="005B36C0" w:rsidRDefault="005B36C0" w:rsidP="005B36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spacing w:after="0"/>
        <w:rPr>
          <w:rFonts w:ascii="Trebuchet MS" w:hAnsi="Trebuchet MS"/>
          <w:sz w:val="18"/>
          <w:szCs w:val="18"/>
          <w:lang w:val="en-US"/>
        </w:rPr>
      </w:pPr>
      <w:proofErr w:type="spellStart"/>
      <w:r w:rsidRPr="005B36C0">
        <w:rPr>
          <w:rFonts w:ascii="Trebuchet MS" w:hAnsi="Trebuchet MS"/>
          <w:sz w:val="18"/>
          <w:szCs w:val="18"/>
          <w:lang w:val="en-US"/>
        </w:rPr>
        <w:t>Frédéric</w:t>
      </w:r>
      <w:proofErr w:type="spellEnd"/>
      <w:r w:rsidRPr="005B36C0">
        <w:rPr>
          <w:rFonts w:ascii="Trebuchet MS" w:hAnsi="Trebuchet MS"/>
          <w:sz w:val="18"/>
          <w:szCs w:val="18"/>
          <w:lang w:val="en-US"/>
        </w:rPr>
        <w:t xml:space="preserve"> </w:t>
      </w:r>
      <w:proofErr w:type="spellStart"/>
      <w:r w:rsidRPr="005B36C0">
        <w:rPr>
          <w:rFonts w:ascii="Trebuchet MS" w:hAnsi="Trebuchet MS"/>
          <w:sz w:val="18"/>
          <w:szCs w:val="18"/>
          <w:lang w:val="en-US"/>
        </w:rPr>
        <w:t>Kapusta</w:t>
      </w:r>
      <w:proofErr w:type="spellEnd"/>
    </w:p>
    <w:p w:rsidR="005B36C0" w:rsidRPr="005B36C0" w:rsidRDefault="005B36C0" w:rsidP="005B36C0">
      <w:pPr>
        <w:pStyle w:val="Sansinterligne1"/>
        <w:numPr>
          <w:ilvl w:val="0"/>
          <w:numId w:val="13"/>
        </w:numPr>
        <w:jc w:val="left"/>
        <w:rPr>
          <w:rFonts w:ascii="Trebuchet MS" w:hAnsi="Trebuchet MS"/>
          <w:sz w:val="18"/>
          <w:szCs w:val="18"/>
          <w:lang w:val="en-US"/>
        </w:rPr>
      </w:pPr>
      <w:r w:rsidRPr="005B36C0">
        <w:rPr>
          <w:rFonts w:ascii="Trebuchet MS" w:hAnsi="Trebuchet MS"/>
          <w:sz w:val="18"/>
          <w:szCs w:val="18"/>
          <w:lang w:val="en-US"/>
        </w:rPr>
        <w:t xml:space="preserve">Two Photon Physics from LEP and Belle to the ILC and PLC, KEK Physics seminar, 14 </w:t>
      </w:r>
      <w:proofErr w:type="spellStart"/>
      <w:r w:rsidRPr="005B36C0">
        <w:rPr>
          <w:rFonts w:ascii="Trebuchet MS" w:hAnsi="Trebuchet MS"/>
          <w:sz w:val="18"/>
          <w:szCs w:val="18"/>
          <w:lang w:val="en-US"/>
        </w:rPr>
        <w:t>novembre</w:t>
      </w:r>
      <w:proofErr w:type="spellEnd"/>
      <w:r w:rsidRPr="005B36C0">
        <w:rPr>
          <w:rFonts w:ascii="Trebuchet MS" w:hAnsi="Trebuchet MS"/>
          <w:sz w:val="18"/>
          <w:szCs w:val="18"/>
          <w:lang w:val="en-US"/>
        </w:rPr>
        <w:t xml:space="preserve"> 2011.</w:t>
      </w:r>
    </w:p>
    <w:p w:rsidR="005B36C0" w:rsidRPr="005B36C0" w:rsidRDefault="005B36C0" w:rsidP="005B36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spacing w:after="0"/>
        <w:rPr>
          <w:rFonts w:ascii="Trebuchet MS" w:hAnsi="Trebuchet MS"/>
          <w:sz w:val="18"/>
          <w:szCs w:val="18"/>
          <w:lang w:val="en-US"/>
        </w:rPr>
      </w:pPr>
    </w:p>
    <w:p w:rsidR="005B36C0" w:rsidRPr="005B36C0" w:rsidRDefault="005B36C0" w:rsidP="005B36C0">
      <w:pPr>
        <w:widowControl w:val="0"/>
        <w:autoSpaceDE w:val="0"/>
        <w:autoSpaceDN w:val="0"/>
        <w:adjustRightInd w:val="0"/>
        <w:spacing w:after="240"/>
        <w:rPr>
          <w:rFonts w:ascii="Trebuchet MS" w:hAnsi="Trebuchet MS" w:cs="Helvetica"/>
          <w:iCs/>
          <w:color w:val="0C0C0C"/>
          <w:sz w:val="18"/>
          <w:szCs w:val="18"/>
          <w:lang w:val="en-US"/>
        </w:rPr>
      </w:pPr>
      <w:proofErr w:type="spellStart"/>
      <w:r w:rsidRPr="005B36C0">
        <w:rPr>
          <w:rFonts w:ascii="Trebuchet MS" w:hAnsi="Trebuchet MS" w:cs="Helvetica"/>
          <w:sz w:val="18"/>
          <w:szCs w:val="18"/>
          <w:lang w:val="en-US"/>
        </w:rPr>
        <w:t>Mieczyslaw</w:t>
      </w:r>
      <w:proofErr w:type="spellEnd"/>
      <w:r w:rsidRPr="005B36C0">
        <w:rPr>
          <w:rFonts w:ascii="Trebuchet MS" w:hAnsi="Trebuchet MS" w:cs="Helvetica"/>
          <w:sz w:val="18"/>
          <w:szCs w:val="18"/>
          <w:lang w:val="en-US"/>
        </w:rPr>
        <w:t xml:space="preserve"> </w:t>
      </w:r>
      <w:proofErr w:type="spellStart"/>
      <w:r w:rsidRPr="005B36C0">
        <w:rPr>
          <w:rFonts w:ascii="Trebuchet MS" w:hAnsi="Trebuchet MS" w:cs="Helvetica"/>
          <w:sz w:val="18"/>
          <w:szCs w:val="18"/>
          <w:lang w:val="en-US"/>
        </w:rPr>
        <w:t>Witold</w:t>
      </w:r>
      <w:proofErr w:type="spellEnd"/>
      <w:r w:rsidRPr="005B36C0">
        <w:rPr>
          <w:rFonts w:ascii="Trebuchet MS" w:hAnsi="Trebuchet MS" w:cs="Helvetica"/>
          <w:sz w:val="18"/>
          <w:szCs w:val="18"/>
          <w:lang w:val="en-US"/>
        </w:rPr>
        <w:t xml:space="preserve"> </w:t>
      </w:r>
      <w:proofErr w:type="spellStart"/>
      <w:r w:rsidRPr="005B36C0">
        <w:rPr>
          <w:rFonts w:ascii="Trebuchet MS" w:hAnsi="Trebuchet MS" w:cs="Helvetica"/>
          <w:sz w:val="18"/>
          <w:szCs w:val="18"/>
          <w:lang w:val="en-US"/>
        </w:rPr>
        <w:t>Krasny</w:t>
      </w:r>
      <w:proofErr w:type="spellEnd"/>
    </w:p>
    <w:p w:rsidR="005B36C0" w:rsidRPr="005B36C0" w:rsidRDefault="005B36C0" w:rsidP="005B36C0">
      <w:pPr>
        <w:pStyle w:val="Sansinterligne1"/>
        <w:numPr>
          <w:ilvl w:val="0"/>
          <w:numId w:val="13"/>
        </w:numPr>
        <w:rPr>
          <w:rFonts w:ascii="Trebuchet MS" w:hAnsi="Trebuchet MS"/>
          <w:sz w:val="18"/>
          <w:szCs w:val="18"/>
          <w:lang w:val="en-US"/>
        </w:rPr>
      </w:pPr>
      <w:r w:rsidRPr="005B36C0">
        <w:rPr>
          <w:rFonts w:ascii="Trebuchet MS" w:hAnsi="Trebuchet MS"/>
          <w:sz w:val="18"/>
          <w:szCs w:val="18"/>
          <w:lang w:val="en-US"/>
        </w:rPr>
        <w:t xml:space="preserve">Higgs or no Higgs by the end of 2012, Institute of Nuclear Physics, </w:t>
      </w:r>
      <w:proofErr w:type="spellStart"/>
      <w:r w:rsidRPr="005B36C0">
        <w:rPr>
          <w:rFonts w:ascii="Trebuchet MS" w:hAnsi="Trebuchet MS"/>
          <w:sz w:val="18"/>
          <w:szCs w:val="18"/>
          <w:lang w:val="en-US"/>
        </w:rPr>
        <w:t>séminaire</w:t>
      </w:r>
      <w:proofErr w:type="spellEnd"/>
      <w:r w:rsidRPr="005B36C0">
        <w:rPr>
          <w:rFonts w:ascii="Trebuchet MS" w:hAnsi="Trebuchet MS"/>
          <w:sz w:val="18"/>
          <w:szCs w:val="18"/>
          <w:lang w:val="en-US"/>
        </w:rPr>
        <w:t xml:space="preserve">, </w:t>
      </w:r>
      <w:proofErr w:type="spellStart"/>
      <w:r w:rsidRPr="005B36C0">
        <w:rPr>
          <w:rFonts w:ascii="Trebuchet MS" w:hAnsi="Trebuchet MS"/>
          <w:sz w:val="18"/>
          <w:szCs w:val="18"/>
          <w:lang w:val="en-US"/>
        </w:rPr>
        <w:t>Cracovie</w:t>
      </w:r>
      <w:proofErr w:type="spellEnd"/>
      <w:r w:rsidRPr="005B36C0">
        <w:rPr>
          <w:rFonts w:ascii="Trebuchet MS" w:hAnsi="Trebuchet MS"/>
          <w:sz w:val="18"/>
          <w:szCs w:val="18"/>
          <w:lang w:val="en-US"/>
        </w:rPr>
        <w:t xml:space="preserve"> (</w:t>
      </w:r>
      <w:proofErr w:type="spellStart"/>
      <w:r w:rsidRPr="005B36C0">
        <w:rPr>
          <w:rFonts w:ascii="Trebuchet MS" w:hAnsi="Trebuchet MS"/>
          <w:sz w:val="18"/>
          <w:szCs w:val="18"/>
          <w:lang w:val="en-US"/>
        </w:rPr>
        <w:t>Pologne</w:t>
      </w:r>
      <w:proofErr w:type="spellEnd"/>
      <w:r w:rsidRPr="005B36C0">
        <w:rPr>
          <w:rFonts w:ascii="Trebuchet MS" w:hAnsi="Trebuchet MS"/>
          <w:sz w:val="18"/>
          <w:szCs w:val="18"/>
          <w:lang w:val="en-US"/>
        </w:rPr>
        <w:t xml:space="preserve">), </w:t>
      </w:r>
      <w:proofErr w:type="spellStart"/>
      <w:r w:rsidRPr="005B36C0">
        <w:rPr>
          <w:rFonts w:ascii="Trebuchet MS" w:hAnsi="Trebuchet MS"/>
          <w:sz w:val="18"/>
          <w:szCs w:val="18"/>
          <w:lang w:val="en-US"/>
        </w:rPr>
        <w:t>septembre</w:t>
      </w:r>
      <w:proofErr w:type="spellEnd"/>
      <w:r w:rsidRPr="005B36C0">
        <w:rPr>
          <w:rFonts w:ascii="Trebuchet MS" w:hAnsi="Trebuchet MS"/>
          <w:sz w:val="18"/>
          <w:szCs w:val="18"/>
          <w:lang w:val="en-US"/>
        </w:rPr>
        <w:t xml:space="preserve"> 2011</w:t>
      </w:r>
    </w:p>
    <w:p w:rsidR="005B36C0" w:rsidRPr="005B36C0" w:rsidRDefault="005B36C0" w:rsidP="005B36C0">
      <w:pPr>
        <w:pStyle w:val="Sansinterligne1"/>
        <w:numPr>
          <w:ilvl w:val="0"/>
          <w:numId w:val="13"/>
        </w:numPr>
        <w:rPr>
          <w:rFonts w:ascii="Trebuchet MS" w:hAnsi="Trebuchet MS"/>
          <w:sz w:val="18"/>
          <w:szCs w:val="18"/>
          <w:lang w:val="en-US"/>
        </w:rPr>
      </w:pPr>
      <w:r w:rsidRPr="005B36C0">
        <w:rPr>
          <w:rFonts w:ascii="Trebuchet MS" w:hAnsi="Trebuchet MS"/>
          <w:color w:val="0A0101"/>
          <w:sz w:val="18"/>
          <w:szCs w:val="18"/>
          <w:lang w:val="en-US"/>
        </w:rPr>
        <w:t>Are we willing/ready to overhaul the present LHC research paradigms and methods?,</w:t>
      </w:r>
      <w:r w:rsidRPr="005B36C0">
        <w:rPr>
          <w:rFonts w:ascii="Trebuchet MS" w:hAnsi="Trebuchet MS"/>
          <w:sz w:val="18"/>
          <w:szCs w:val="18"/>
          <w:lang w:val="en-US"/>
        </w:rPr>
        <w:t xml:space="preserve"> </w:t>
      </w:r>
      <w:r w:rsidRPr="005B36C0">
        <w:rPr>
          <w:rFonts w:ascii="Trebuchet MS" w:hAnsi="Trebuchet MS"/>
          <w:color w:val="0A0101"/>
          <w:sz w:val="18"/>
          <w:szCs w:val="18"/>
          <w:lang w:val="en-US"/>
        </w:rPr>
        <w:t>Precision measurements program for the LHC,</w:t>
      </w:r>
      <w:r w:rsidRPr="005B36C0">
        <w:rPr>
          <w:rFonts w:ascii="Trebuchet MS" w:hAnsi="Trebuchet MS"/>
          <w:sz w:val="18"/>
          <w:szCs w:val="18"/>
          <w:lang w:val="en-US"/>
        </w:rPr>
        <w:t xml:space="preserve"> </w:t>
      </w:r>
      <w:proofErr w:type="spellStart"/>
      <w:r w:rsidRPr="005B36C0">
        <w:rPr>
          <w:rFonts w:ascii="Trebuchet MS" w:hAnsi="Trebuchet MS"/>
          <w:sz w:val="18"/>
          <w:szCs w:val="18"/>
          <w:lang w:val="en-US"/>
        </w:rPr>
        <w:t>séminaire</w:t>
      </w:r>
      <w:proofErr w:type="spellEnd"/>
      <w:r w:rsidRPr="005B36C0">
        <w:rPr>
          <w:rFonts w:ascii="Trebuchet MS" w:hAnsi="Trebuchet MS"/>
          <w:sz w:val="18"/>
          <w:szCs w:val="18"/>
          <w:lang w:val="en-US"/>
        </w:rPr>
        <w:t xml:space="preserve"> au LPTHE,  Paris,  </w:t>
      </w:r>
      <w:proofErr w:type="spellStart"/>
      <w:r w:rsidRPr="005B36C0">
        <w:rPr>
          <w:rFonts w:ascii="Trebuchet MS" w:hAnsi="Trebuchet MS"/>
          <w:sz w:val="18"/>
          <w:szCs w:val="18"/>
          <w:lang w:val="en-US"/>
        </w:rPr>
        <w:t>septembre</w:t>
      </w:r>
      <w:proofErr w:type="spellEnd"/>
      <w:r w:rsidRPr="005B36C0">
        <w:rPr>
          <w:rFonts w:ascii="Trebuchet MS" w:hAnsi="Trebuchet MS"/>
          <w:sz w:val="18"/>
          <w:szCs w:val="18"/>
          <w:lang w:val="en-US"/>
        </w:rPr>
        <w:t xml:space="preserve"> 2011, et </w:t>
      </w:r>
      <w:proofErr w:type="spellStart"/>
      <w:r w:rsidRPr="005B36C0">
        <w:rPr>
          <w:rFonts w:ascii="Trebuchet MS" w:hAnsi="Trebuchet MS"/>
          <w:sz w:val="18"/>
          <w:szCs w:val="18"/>
          <w:lang w:val="en-US"/>
        </w:rPr>
        <w:t>Cracovie</w:t>
      </w:r>
      <w:proofErr w:type="spellEnd"/>
      <w:r w:rsidRPr="005B36C0">
        <w:rPr>
          <w:rFonts w:ascii="Trebuchet MS" w:hAnsi="Trebuchet MS"/>
          <w:sz w:val="18"/>
          <w:szCs w:val="18"/>
          <w:lang w:val="en-US"/>
        </w:rPr>
        <w:t xml:space="preserve"> (</w:t>
      </w:r>
      <w:proofErr w:type="spellStart"/>
      <w:r w:rsidRPr="005B36C0">
        <w:rPr>
          <w:rFonts w:ascii="Trebuchet MS" w:hAnsi="Trebuchet MS"/>
          <w:sz w:val="18"/>
          <w:szCs w:val="18"/>
          <w:lang w:val="en-US"/>
        </w:rPr>
        <w:t>Pologne</w:t>
      </w:r>
      <w:proofErr w:type="spellEnd"/>
      <w:r w:rsidRPr="005B36C0">
        <w:rPr>
          <w:rFonts w:ascii="Trebuchet MS" w:hAnsi="Trebuchet MS"/>
          <w:sz w:val="18"/>
          <w:szCs w:val="18"/>
          <w:lang w:val="en-US"/>
        </w:rPr>
        <w:t xml:space="preserve">), </w:t>
      </w:r>
      <w:proofErr w:type="spellStart"/>
      <w:r w:rsidRPr="005B36C0">
        <w:rPr>
          <w:rFonts w:ascii="Trebuchet MS" w:hAnsi="Trebuchet MS"/>
          <w:sz w:val="18"/>
          <w:szCs w:val="18"/>
          <w:lang w:val="en-US"/>
        </w:rPr>
        <w:t>octobre</w:t>
      </w:r>
      <w:proofErr w:type="spellEnd"/>
      <w:r w:rsidRPr="005B36C0">
        <w:rPr>
          <w:rFonts w:ascii="Trebuchet MS" w:hAnsi="Trebuchet MS"/>
          <w:sz w:val="18"/>
          <w:szCs w:val="18"/>
          <w:lang w:val="en-US"/>
        </w:rPr>
        <w:t xml:space="preserve"> 2011</w:t>
      </w:r>
    </w:p>
    <w:p w:rsidR="005B36C0" w:rsidRPr="005B36C0" w:rsidRDefault="005B36C0" w:rsidP="005B36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spacing w:after="0"/>
        <w:rPr>
          <w:rFonts w:ascii="Trebuchet MS" w:hAnsi="Trebuchet MS"/>
          <w:sz w:val="18"/>
          <w:szCs w:val="18"/>
          <w:lang w:val="en-US"/>
        </w:rPr>
      </w:pPr>
    </w:p>
    <w:p w:rsidR="005B36C0" w:rsidRPr="005B36C0" w:rsidRDefault="005B36C0" w:rsidP="005B36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hAnsi="Trebuchet MS"/>
          <w:sz w:val="18"/>
          <w:szCs w:val="18"/>
        </w:rPr>
      </w:pPr>
      <w:r w:rsidRPr="005B36C0">
        <w:rPr>
          <w:rFonts w:ascii="Trebuchet MS" w:hAnsi="Trebuchet MS"/>
          <w:sz w:val="18"/>
          <w:szCs w:val="18"/>
        </w:rPr>
        <w:t>Jean-Michel Lévy</w:t>
      </w:r>
    </w:p>
    <w:p w:rsidR="005B36C0" w:rsidRPr="005B36C0" w:rsidRDefault="005B36C0" w:rsidP="005B36C0">
      <w:pPr>
        <w:pStyle w:val="Paragraphedeliste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hAnsi="Trebuchet MS"/>
          <w:sz w:val="18"/>
          <w:szCs w:val="18"/>
        </w:rPr>
      </w:pPr>
      <w:r w:rsidRPr="005B36C0">
        <w:rPr>
          <w:rFonts w:ascii="Trebuchet MS" w:hAnsi="Trebuchet MS"/>
          <w:sz w:val="18"/>
          <w:szCs w:val="18"/>
        </w:rPr>
        <w:t>Premiers résultats de T2K, APC, Paris, 11 juillet 2011</w:t>
      </w:r>
    </w:p>
    <w:p w:rsidR="005B36C0" w:rsidRPr="005B36C0" w:rsidRDefault="005B36C0" w:rsidP="005B36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hAnsi="Trebuchet MS"/>
          <w:sz w:val="18"/>
          <w:szCs w:val="18"/>
          <w:lang w:val="en-US"/>
        </w:rPr>
      </w:pPr>
      <w:r w:rsidRPr="005B36C0">
        <w:rPr>
          <w:rFonts w:ascii="Trebuchet MS" w:hAnsi="Trebuchet MS"/>
          <w:sz w:val="18"/>
          <w:szCs w:val="18"/>
          <w:lang w:val="en-US"/>
        </w:rPr>
        <w:t xml:space="preserve">Carla </w:t>
      </w:r>
      <w:proofErr w:type="spellStart"/>
      <w:r w:rsidRPr="005B36C0">
        <w:rPr>
          <w:rFonts w:ascii="Trebuchet MS" w:hAnsi="Trebuchet MS"/>
          <w:sz w:val="18"/>
          <w:szCs w:val="18"/>
          <w:lang w:val="en-US"/>
        </w:rPr>
        <w:t>Macolino</w:t>
      </w:r>
      <w:proofErr w:type="spellEnd"/>
      <w:r w:rsidRPr="005B36C0">
        <w:rPr>
          <w:rFonts w:ascii="Trebuchet MS" w:hAnsi="Trebuchet MS"/>
          <w:sz w:val="18"/>
          <w:szCs w:val="18"/>
          <w:lang w:val="en-US"/>
        </w:rPr>
        <w:t xml:space="preserve"> </w:t>
      </w:r>
    </w:p>
    <w:p w:rsidR="005B36C0" w:rsidRPr="005B36C0" w:rsidRDefault="005B36C0" w:rsidP="005B36C0">
      <w:pPr>
        <w:pStyle w:val="Paragraphedeliste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hAnsi="Trebuchet MS"/>
          <w:sz w:val="18"/>
          <w:szCs w:val="18"/>
          <w:lang w:val="en-US"/>
        </w:rPr>
      </w:pPr>
      <w:r w:rsidRPr="005B36C0">
        <w:rPr>
          <w:rFonts w:ascii="Trebuchet MS" w:hAnsi="Trebuchet MS"/>
          <w:sz w:val="18"/>
          <w:szCs w:val="18"/>
          <w:lang w:val="en-US"/>
        </w:rPr>
        <w:t xml:space="preserve">Status and perspectives in the detection of ultra-high energy cosmic rays with the Pierre Auger </w:t>
      </w:r>
      <w:proofErr w:type="spellStart"/>
      <w:r w:rsidRPr="005B36C0">
        <w:rPr>
          <w:rFonts w:ascii="Trebuchet MS" w:hAnsi="Trebuchet MS"/>
          <w:sz w:val="18"/>
          <w:szCs w:val="18"/>
          <w:lang w:val="en-US"/>
        </w:rPr>
        <w:t>Observator</w:t>
      </w:r>
      <w:proofErr w:type="spellEnd"/>
      <w:r w:rsidRPr="005B36C0">
        <w:rPr>
          <w:rFonts w:ascii="Trebuchet MS" w:hAnsi="Trebuchet MS"/>
          <w:sz w:val="18"/>
          <w:szCs w:val="18"/>
          <w:lang w:val="en-US"/>
        </w:rPr>
        <w:t xml:space="preserve">, </w:t>
      </w:r>
      <w:proofErr w:type="spellStart"/>
      <w:r w:rsidRPr="005B36C0">
        <w:rPr>
          <w:rFonts w:ascii="Trebuchet MS" w:hAnsi="Trebuchet MS"/>
          <w:sz w:val="18"/>
          <w:szCs w:val="18"/>
          <w:lang w:val="en-US"/>
        </w:rPr>
        <w:t>séminaire</w:t>
      </w:r>
      <w:proofErr w:type="spellEnd"/>
      <w:r w:rsidRPr="005B36C0">
        <w:rPr>
          <w:rFonts w:ascii="Trebuchet MS" w:hAnsi="Trebuchet MS"/>
          <w:sz w:val="18"/>
          <w:szCs w:val="18"/>
          <w:lang w:val="en-US"/>
        </w:rPr>
        <w:t xml:space="preserve"> au LPSC, Grenoble, </w:t>
      </w:r>
      <w:proofErr w:type="spellStart"/>
      <w:r w:rsidRPr="005B36C0">
        <w:rPr>
          <w:rFonts w:ascii="Trebuchet MS" w:hAnsi="Trebuchet MS"/>
          <w:sz w:val="18"/>
          <w:szCs w:val="18"/>
          <w:lang w:val="en-US"/>
        </w:rPr>
        <w:t>février</w:t>
      </w:r>
      <w:proofErr w:type="spellEnd"/>
      <w:r w:rsidRPr="005B36C0">
        <w:rPr>
          <w:rFonts w:ascii="Trebuchet MS" w:hAnsi="Trebuchet MS"/>
          <w:sz w:val="18"/>
          <w:szCs w:val="18"/>
          <w:lang w:val="en-US"/>
        </w:rPr>
        <w:t xml:space="preserve"> 2011</w:t>
      </w:r>
    </w:p>
    <w:p w:rsidR="005B36C0" w:rsidRPr="005B36C0" w:rsidRDefault="005B36C0" w:rsidP="005B36C0">
      <w:pPr>
        <w:pStyle w:val="Paragraphedeliste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hAnsi="Trebuchet MS"/>
          <w:sz w:val="18"/>
          <w:szCs w:val="18"/>
          <w:lang w:val="en-US"/>
        </w:rPr>
      </w:pPr>
      <w:r w:rsidRPr="005B36C0">
        <w:rPr>
          <w:rFonts w:ascii="Trebuchet MS" w:hAnsi="Trebuchet MS"/>
          <w:sz w:val="18"/>
          <w:szCs w:val="18"/>
          <w:lang w:val="en-US"/>
        </w:rPr>
        <w:t xml:space="preserve">The strange case of cosmic rays - Status and perspectives in the detection of ultra-high energy cosmic rays with the Pierre Auger Observatory”, </w:t>
      </w:r>
      <w:proofErr w:type="spellStart"/>
      <w:r w:rsidRPr="005B36C0">
        <w:rPr>
          <w:rFonts w:ascii="Trebuchet MS" w:hAnsi="Trebuchet MS"/>
          <w:sz w:val="18"/>
          <w:szCs w:val="18"/>
          <w:lang w:val="en-US"/>
        </w:rPr>
        <w:t>séminaire</w:t>
      </w:r>
      <w:proofErr w:type="spellEnd"/>
      <w:r w:rsidRPr="005B36C0">
        <w:rPr>
          <w:rFonts w:ascii="Trebuchet MS" w:hAnsi="Trebuchet MS"/>
          <w:sz w:val="18"/>
          <w:szCs w:val="18"/>
          <w:lang w:val="en-US"/>
        </w:rPr>
        <w:t xml:space="preserve"> , Padua University Department of Physics, </w:t>
      </w:r>
      <w:proofErr w:type="spellStart"/>
      <w:r w:rsidRPr="005B36C0">
        <w:rPr>
          <w:rFonts w:ascii="Trebuchet MS" w:hAnsi="Trebuchet MS"/>
          <w:sz w:val="18"/>
          <w:szCs w:val="18"/>
          <w:lang w:val="en-US"/>
        </w:rPr>
        <w:t>juillet</w:t>
      </w:r>
      <w:proofErr w:type="spellEnd"/>
      <w:r w:rsidRPr="005B36C0">
        <w:rPr>
          <w:rFonts w:ascii="Trebuchet MS" w:hAnsi="Trebuchet MS"/>
          <w:sz w:val="18"/>
          <w:szCs w:val="18"/>
          <w:lang w:val="en-US"/>
        </w:rPr>
        <w:t xml:space="preserve"> 2011</w:t>
      </w:r>
    </w:p>
    <w:p w:rsidR="005B36C0" w:rsidRPr="005B36C0" w:rsidRDefault="005B36C0" w:rsidP="005B36C0">
      <w:pPr>
        <w:pStyle w:val="Paragraphedeliste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hAnsi="Trebuchet MS"/>
          <w:sz w:val="18"/>
          <w:szCs w:val="18"/>
          <w:lang w:val="en-US"/>
        </w:rPr>
      </w:pPr>
      <w:r w:rsidRPr="005B36C0">
        <w:rPr>
          <w:rFonts w:ascii="Trebuchet MS" w:hAnsi="Trebuchet MS"/>
          <w:sz w:val="18"/>
          <w:szCs w:val="18"/>
          <w:lang w:val="en-US"/>
        </w:rPr>
        <w:t xml:space="preserve">Status and perspectives in the detection of ultra-high energy cosmic rays with the Pierre Auger Observatory, </w:t>
      </w:r>
      <w:proofErr w:type="spellStart"/>
      <w:r w:rsidRPr="005B36C0">
        <w:rPr>
          <w:rFonts w:ascii="Trebuchet MS" w:hAnsi="Trebuchet MS"/>
          <w:sz w:val="18"/>
          <w:szCs w:val="18"/>
          <w:lang w:val="en-US"/>
        </w:rPr>
        <w:t>séminaire</w:t>
      </w:r>
      <w:proofErr w:type="spellEnd"/>
      <w:r w:rsidRPr="005B36C0">
        <w:rPr>
          <w:rFonts w:ascii="Trebuchet MS" w:hAnsi="Trebuchet MS"/>
          <w:sz w:val="18"/>
          <w:szCs w:val="18"/>
          <w:lang w:val="en-US"/>
        </w:rPr>
        <w:t xml:space="preserve">, </w:t>
      </w:r>
      <w:proofErr w:type="spellStart"/>
      <w:r w:rsidRPr="005B36C0">
        <w:rPr>
          <w:rFonts w:ascii="Trebuchet MS" w:hAnsi="Trebuchet MS"/>
          <w:sz w:val="18"/>
          <w:szCs w:val="18"/>
          <w:lang w:val="en-US"/>
        </w:rPr>
        <w:t>Laboratori</w:t>
      </w:r>
      <w:proofErr w:type="spellEnd"/>
      <w:r w:rsidRPr="005B36C0">
        <w:rPr>
          <w:rFonts w:ascii="Trebuchet MS" w:hAnsi="Trebuchet MS"/>
          <w:sz w:val="18"/>
          <w:szCs w:val="18"/>
          <w:lang w:val="en-US"/>
        </w:rPr>
        <w:t xml:space="preserve"> </w:t>
      </w:r>
      <w:proofErr w:type="spellStart"/>
      <w:r w:rsidRPr="005B36C0">
        <w:rPr>
          <w:rFonts w:ascii="Trebuchet MS" w:hAnsi="Trebuchet MS"/>
          <w:sz w:val="18"/>
          <w:szCs w:val="18"/>
          <w:lang w:val="en-US"/>
        </w:rPr>
        <w:t>Nazionali</w:t>
      </w:r>
      <w:proofErr w:type="spellEnd"/>
      <w:r w:rsidRPr="005B36C0">
        <w:rPr>
          <w:rFonts w:ascii="Trebuchet MS" w:hAnsi="Trebuchet MS"/>
          <w:sz w:val="18"/>
          <w:szCs w:val="18"/>
          <w:lang w:val="en-US"/>
        </w:rPr>
        <w:t xml:space="preserve"> del Gran </w:t>
      </w:r>
      <w:proofErr w:type="spellStart"/>
      <w:r w:rsidRPr="005B36C0">
        <w:rPr>
          <w:rFonts w:ascii="Trebuchet MS" w:hAnsi="Trebuchet MS"/>
          <w:sz w:val="18"/>
          <w:szCs w:val="18"/>
          <w:lang w:val="en-US"/>
        </w:rPr>
        <w:t>Sasso</w:t>
      </w:r>
      <w:proofErr w:type="spellEnd"/>
      <w:r w:rsidRPr="005B36C0">
        <w:rPr>
          <w:rFonts w:ascii="Trebuchet MS" w:hAnsi="Trebuchet MS"/>
          <w:sz w:val="18"/>
          <w:szCs w:val="18"/>
          <w:lang w:val="en-US"/>
        </w:rPr>
        <w:t xml:space="preserve">, </w:t>
      </w:r>
      <w:proofErr w:type="spellStart"/>
      <w:r w:rsidRPr="005B36C0">
        <w:rPr>
          <w:rFonts w:ascii="Trebuchet MS" w:hAnsi="Trebuchet MS"/>
          <w:sz w:val="18"/>
          <w:szCs w:val="18"/>
          <w:lang w:val="en-US"/>
        </w:rPr>
        <w:t>décembre</w:t>
      </w:r>
      <w:proofErr w:type="spellEnd"/>
      <w:r w:rsidRPr="005B36C0">
        <w:rPr>
          <w:rFonts w:ascii="Trebuchet MS" w:hAnsi="Trebuchet MS"/>
          <w:sz w:val="18"/>
          <w:szCs w:val="18"/>
          <w:lang w:val="en-US"/>
        </w:rPr>
        <w:t xml:space="preserve"> 2011</w:t>
      </w:r>
    </w:p>
    <w:p w:rsidR="005B36C0" w:rsidRPr="005B36C0" w:rsidRDefault="005B36C0" w:rsidP="005B36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hAnsi="Trebuchet MS"/>
          <w:sz w:val="18"/>
          <w:szCs w:val="18"/>
        </w:rPr>
      </w:pPr>
      <w:r w:rsidRPr="005B36C0">
        <w:rPr>
          <w:rFonts w:ascii="Trebuchet MS" w:hAnsi="Trebuchet MS"/>
          <w:sz w:val="18"/>
          <w:szCs w:val="18"/>
        </w:rPr>
        <w:t>Reynald Pain</w:t>
      </w:r>
    </w:p>
    <w:p w:rsidR="005B36C0" w:rsidRPr="005B36C0" w:rsidRDefault="005B36C0" w:rsidP="005B36C0">
      <w:pPr>
        <w:pStyle w:val="Paragraphedeliste"/>
        <w:widowControl w:val="0"/>
        <w:numPr>
          <w:ilvl w:val="0"/>
          <w:numId w:val="15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80"/>
          <w:tab w:val="left" w:pos="7788"/>
          <w:tab w:val="left" w:pos="8496"/>
        </w:tabs>
        <w:rPr>
          <w:rFonts w:ascii="Trebuchet MS" w:hAnsi="Trebuchet MS"/>
          <w:sz w:val="18"/>
          <w:szCs w:val="18"/>
        </w:rPr>
      </w:pPr>
      <w:r w:rsidRPr="005B36C0">
        <w:rPr>
          <w:rFonts w:ascii="Trebuchet MS" w:hAnsi="Trebuchet MS"/>
          <w:sz w:val="18"/>
          <w:szCs w:val="18"/>
        </w:rPr>
        <w:t xml:space="preserve">Supernova </w:t>
      </w:r>
      <w:proofErr w:type="spellStart"/>
      <w:r w:rsidRPr="005B36C0">
        <w:rPr>
          <w:rFonts w:ascii="Trebuchet MS" w:hAnsi="Trebuchet MS"/>
          <w:sz w:val="18"/>
          <w:szCs w:val="18"/>
        </w:rPr>
        <w:t>Cosmology</w:t>
      </w:r>
      <w:proofErr w:type="spellEnd"/>
      <w:r w:rsidRPr="005B36C0">
        <w:rPr>
          <w:rFonts w:ascii="Trebuchet MS" w:hAnsi="Trebuchet MS"/>
          <w:sz w:val="18"/>
          <w:szCs w:val="18"/>
        </w:rPr>
        <w:t xml:space="preserve">: </w:t>
      </w:r>
      <w:proofErr w:type="spellStart"/>
      <w:r w:rsidRPr="005B36C0">
        <w:rPr>
          <w:rFonts w:ascii="Trebuchet MS" w:hAnsi="Trebuchet MS"/>
          <w:sz w:val="18"/>
          <w:szCs w:val="18"/>
        </w:rPr>
        <w:t>where</w:t>
      </w:r>
      <w:proofErr w:type="spellEnd"/>
      <w:r w:rsidRPr="005B36C0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5B36C0">
        <w:rPr>
          <w:rFonts w:ascii="Trebuchet MS" w:hAnsi="Trebuchet MS"/>
          <w:sz w:val="18"/>
          <w:szCs w:val="18"/>
        </w:rPr>
        <w:t>is</w:t>
      </w:r>
      <w:proofErr w:type="spellEnd"/>
      <w:r w:rsidRPr="005B36C0">
        <w:rPr>
          <w:rFonts w:ascii="Trebuchet MS" w:hAnsi="Trebuchet MS"/>
          <w:sz w:val="18"/>
          <w:szCs w:val="18"/>
        </w:rPr>
        <w:t xml:space="preserve"> the </w:t>
      </w:r>
      <w:proofErr w:type="spellStart"/>
      <w:r w:rsidRPr="005B36C0">
        <w:rPr>
          <w:rFonts w:ascii="Trebuchet MS" w:hAnsi="Trebuchet MS"/>
          <w:sz w:val="18"/>
          <w:szCs w:val="18"/>
        </w:rPr>
        <w:t>systematic</w:t>
      </w:r>
      <w:proofErr w:type="spellEnd"/>
      <w:r w:rsidRPr="005B36C0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5B36C0">
        <w:rPr>
          <w:rFonts w:ascii="Trebuchet MS" w:hAnsi="Trebuchet MS"/>
          <w:sz w:val="18"/>
          <w:szCs w:val="18"/>
        </w:rPr>
        <w:t>floor</w:t>
      </w:r>
      <w:proofErr w:type="spellEnd"/>
      <w:r w:rsidRPr="005B36C0">
        <w:rPr>
          <w:rFonts w:ascii="Trebuchet MS" w:hAnsi="Trebuchet MS"/>
          <w:sz w:val="18"/>
          <w:szCs w:val="18"/>
        </w:rPr>
        <w:t xml:space="preserve">, Institut de Recherche en Astrophysique et Planétologie, Toulouse, 20 mai 2011 </w:t>
      </w:r>
    </w:p>
    <w:p w:rsidR="005B36C0" w:rsidRPr="005B36C0" w:rsidRDefault="005B36C0" w:rsidP="005B36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hAnsi="Trebuchet MS"/>
          <w:sz w:val="18"/>
          <w:szCs w:val="18"/>
          <w:lang w:val="en-US"/>
        </w:rPr>
      </w:pPr>
      <w:r w:rsidRPr="005B36C0">
        <w:rPr>
          <w:rFonts w:ascii="Trebuchet MS" w:hAnsi="Trebuchet MS"/>
          <w:sz w:val="18"/>
          <w:szCs w:val="18"/>
          <w:lang w:val="en-US"/>
        </w:rPr>
        <w:t>Boris Popov</w:t>
      </w:r>
    </w:p>
    <w:p w:rsidR="005B36C0" w:rsidRPr="005B36C0" w:rsidRDefault="005B36C0" w:rsidP="005B36C0">
      <w:pPr>
        <w:pStyle w:val="Paragraphedeliste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hAnsi="Trebuchet MS"/>
          <w:sz w:val="18"/>
          <w:szCs w:val="18"/>
          <w:lang w:val="en-US"/>
        </w:rPr>
      </w:pPr>
      <w:r w:rsidRPr="005B36C0">
        <w:rPr>
          <w:rFonts w:ascii="Trebuchet MS" w:hAnsi="Trebuchet MS"/>
          <w:sz w:val="18"/>
          <w:szCs w:val="18"/>
          <w:lang w:val="en-US"/>
        </w:rPr>
        <w:lastRenderedPageBreak/>
        <w:t xml:space="preserve">First results from the NA61/SHINE experiment, JINR, </w:t>
      </w:r>
      <w:proofErr w:type="spellStart"/>
      <w:r w:rsidRPr="005B36C0">
        <w:rPr>
          <w:rFonts w:ascii="Trebuchet MS" w:hAnsi="Trebuchet MS"/>
          <w:sz w:val="18"/>
          <w:szCs w:val="18"/>
          <w:lang w:val="en-US"/>
        </w:rPr>
        <w:t>Dubna</w:t>
      </w:r>
      <w:proofErr w:type="spellEnd"/>
      <w:r w:rsidRPr="005B36C0">
        <w:rPr>
          <w:rFonts w:ascii="Trebuchet MS" w:hAnsi="Trebuchet MS"/>
          <w:sz w:val="18"/>
          <w:szCs w:val="18"/>
          <w:lang w:val="en-US"/>
        </w:rPr>
        <w:t xml:space="preserve">, 20 </w:t>
      </w:r>
      <w:proofErr w:type="spellStart"/>
      <w:r w:rsidRPr="005B36C0">
        <w:rPr>
          <w:rFonts w:ascii="Trebuchet MS" w:hAnsi="Trebuchet MS"/>
          <w:sz w:val="18"/>
          <w:szCs w:val="18"/>
          <w:lang w:val="en-US"/>
        </w:rPr>
        <w:t>janvier</w:t>
      </w:r>
      <w:proofErr w:type="spellEnd"/>
      <w:r w:rsidRPr="005B36C0">
        <w:rPr>
          <w:rFonts w:ascii="Trebuchet MS" w:hAnsi="Trebuchet MS"/>
          <w:sz w:val="18"/>
          <w:szCs w:val="18"/>
          <w:lang w:val="en-US"/>
        </w:rPr>
        <w:t xml:space="preserve"> 2011</w:t>
      </w:r>
    </w:p>
    <w:p w:rsidR="005B36C0" w:rsidRPr="005B36C0" w:rsidRDefault="005B36C0" w:rsidP="005B36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rebuchet MS" w:hAnsi="Trebuchet MS"/>
          <w:sz w:val="18"/>
          <w:szCs w:val="18"/>
        </w:rPr>
      </w:pPr>
      <w:r w:rsidRPr="005B36C0">
        <w:rPr>
          <w:rFonts w:ascii="Trebuchet MS" w:hAnsi="Trebuchet MS"/>
          <w:sz w:val="18"/>
          <w:szCs w:val="18"/>
        </w:rPr>
        <w:t>Pascal Vincent</w:t>
      </w:r>
    </w:p>
    <w:p w:rsidR="005B36C0" w:rsidRDefault="005B36C0" w:rsidP="005B36C0">
      <w:pPr>
        <w:pStyle w:val="Paragraphedeliste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hAnsi="Trebuchet MS"/>
          <w:sz w:val="18"/>
          <w:szCs w:val="18"/>
        </w:rPr>
      </w:pPr>
      <w:r w:rsidRPr="005B36C0">
        <w:rPr>
          <w:rFonts w:ascii="Trebuchet MS" w:hAnsi="Trebuchet MS"/>
          <w:sz w:val="18"/>
          <w:szCs w:val="18"/>
        </w:rPr>
        <w:t>L’astronomie gamma des très hautes énergies, séminaire, prospectives INSU, Grenoble, mai 2011.</w:t>
      </w:r>
    </w:p>
    <w:p w:rsidR="005B36C0" w:rsidRPr="005B36C0" w:rsidRDefault="005B36C0" w:rsidP="005B36C0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br w:type="page"/>
      </w:r>
    </w:p>
    <w:p w:rsidR="005B36C0" w:rsidRPr="005B36C0" w:rsidRDefault="005B36C0">
      <w:pPr>
        <w:rPr>
          <w:b/>
          <w:color w:val="FF0000"/>
          <w:sz w:val="24"/>
          <w:szCs w:val="24"/>
        </w:rPr>
      </w:pPr>
      <w:r w:rsidRPr="005B36C0">
        <w:rPr>
          <w:b/>
          <w:color w:val="FF0000"/>
          <w:sz w:val="24"/>
          <w:szCs w:val="24"/>
        </w:rPr>
        <w:lastRenderedPageBreak/>
        <w:t>Année 2012</w:t>
      </w:r>
    </w:p>
    <w:p w:rsidR="005B36C0" w:rsidRDefault="005B36C0" w:rsidP="005B36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hAnsi="Trebuchet MS"/>
          <w:sz w:val="18"/>
          <w:szCs w:val="18"/>
          <w:lang w:val="en-US"/>
        </w:rPr>
      </w:pPr>
      <w:proofErr w:type="spellStart"/>
      <w:r w:rsidRPr="005B36C0">
        <w:rPr>
          <w:rFonts w:ascii="Trebuchet MS" w:hAnsi="Trebuchet MS"/>
          <w:sz w:val="18"/>
          <w:szCs w:val="18"/>
          <w:lang w:val="en-US"/>
        </w:rPr>
        <w:t>Delphine</w:t>
      </w:r>
      <w:proofErr w:type="spellEnd"/>
      <w:r w:rsidRPr="005B36C0">
        <w:rPr>
          <w:rFonts w:ascii="Trebuchet MS" w:hAnsi="Trebuchet MS"/>
          <w:sz w:val="18"/>
          <w:szCs w:val="18"/>
          <w:lang w:val="en-US"/>
        </w:rPr>
        <w:t xml:space="preserve"> Hardin</w:t>
      </w:r>
    </w:p>
    <w:p w:rsidR="005B36C0" w:rsidRPr="00C73CEE" w:rsidRDefault="005B36C0" w:rsidP="00C73CEE">
      <w:pPr>
        <w:pStyle w:val="Paragraphedeliste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Trebuchet MS" w:hAnsi="Trebuchet MS"/>
          <w:sz w:val="18"/>
          <w:szCs w:val="18"/>
        </w:rPr>
      </w:pPr>
      <w:proofErr w:type="spellStart"/>
      <w:r w:rsidRPr="005B36C0">
        <w:rPr>
          <w:rFonts w:ascii="Trebuchet MS" w:hAnsi="Trebuchet MS"/>
          <w:sz w:val="18"/>
          <w:szCs w:val="18"/>
        </w:rPr>
        <w:t>Supernovae</w:t>
      </w:r>
      <w:proofErr w:type="spellEnd"/>
      <w:r w:rsidRPr="005B36C0">
        <w:rPr>
          <w:rFonts w:ascii="Trebuchet MS" w:hAnsi="Trebuchet MS"/>
          <w:sz w:val="18"/>
          <w:szCs w:val="18"/>
        </w:rPr>
        <w:t xml:space="preserve"> et Cosmologie: séminaires de présentation pour la Fédération de Recherche Interactions Fondamentales (FR2687), janvier 2012 </w:t>
      </w:r>
    </w:p>
    <w:p w:rsidR="005B36C0" w:rsidRPr="005B36C0" w:rsidRDefault="005B36C0" w:rsidP="005B36C0">
      <w:pPr>
        <w:widowControl w:val="0"/>
        <w:autoSpaceDE w:val="0"/>
        <w:autoSpaceDN w:val="0"/>
        <w:adjustRightInd w:val="0"/>
        <w:spacing w:after="240"/>
        <w:rPr>
          <w:rFonts w:ascii="Trebuchet MS" w:hAnsi="Trebuchet MS" w:cs="Helvetica"/>
          <w:iCs/>
          <w:color w:val="0C0C0C"/>
          <w:sz w:val="18"/>
          <w:szCs w:val="18"/>
          <w:lang w:val="en-US"/>
        </w:rPr>
      </w:pPr>
      <w:proofErr w:type="spellStart"/>
      <w:r w:rsidRPr="005B36C0">
        <w:rPr>
          <w:rFonts w:ascii="Trebuchet MS" w:hAnsi="Trebuchet MS" w:cs="Helvetica"/>
          <w:sz w:val="18"/>
          <w:szCs w:val="18"/>
          <w:lang w:val="en-US"/>
        </w:rPr>
        <w:t>Mieczyslaw</w:t>
      </w:r>
      <w:proofErr w:type="spellEnd"/>
      <w:r w:rsidRPr="005B36C0">
        <w:rPr>
          <w:rFonts w:ascii="Trebuchet MS" w:hAnsi="Trebuchet MS" w:cs="Helvetica"/>
          <w:sz w:val="18"/>
          <w:szCs w:val="18"/>
          <w:lang w:val="en-US"/>
        </w:rPr>
        <w:t xml:space="preserve"> </w:t>
      </w:r>
      <w:proofErr w:type="spellStart"/>
      <w:r w:rsidRPr="005B36C0">
        <w:rPr>
          <w:rFonts w:ascii="Trebuchet MS" w:hAnsi="Trebuchet MS" w:cs="Helvetica"/>
          <w:sz w:val="18"/>
          <w:szCs w:val="18"/>
          <w:lang w:val="en-US"/>
        </w:rPr>
        <w:t>Witold</w:t>
      </w:r>
      <w:proofErr w:type="spellEnd"/>
      <w:r w:rsidRPr="005B36C0">
        <w:rPr>
          <w:rFonts w:ascii="Trebuchet MS" w:hAnsi="Trebuchet MS" w:cs="Helvetica"/>
          <w:sz w:val="18"/>
          <w:szCs w:val="18"/>
          <w:lang w:val="en-US"/>
        </w:rPr>
        <w:t xml:space="preserve"> </w:t>
      </w:r>
      <w:proofErr w:type="spellStart"/>
      <w:r w:rsidRPr="005B36C0">
        <w:rPr>
          <w:rFonts w:ascii="Trebuchet MS" w:hAnsi="Trebuchet MS" w:cs="Helvetica"/>
          <w:sz w:val="18"/>
          <w:szCs w:val="18"/>
          <w:lang w:val="en-US"/>
        </w:rPr>
        <w:t>Krasny</w:t>
      </w:r>
      <w:proofErr w:type="spellEnd"/>
    </w:p>
    <w:p w:rsidR="005B36C0" w:rsidRPr="005B36C0" w:rsidRDefault="005B36C0" w:rsidP="005B36C0">
      <w:pPr>
        <w:pStyle w:val="Sansinterligne1"/>
        <w:numPr>
          <w:ilvl w:val="0"/>
          <w:numId w:val="13"/>
        </w:numPr>
        <w:rPr>
          <w:rFonts w:ascii="Trebuchet MS" w:hAnsi="Trebuchet MS"/>
          <w:sz w:val="18"/>
          <w:szCs w:val="18"/>
          <w:lang w:val="en-US"/>
        </w:rPr>
      </w:pPr>
      <w:r w:rsidRPr="005B36C0">
        <w:rPr>
          <w:rFonts w:ascii="Trebuchet MS" w:hAnsi="Trebuchet MS"/>
          <w:sz w:val="18"/>
          <w:szCs w:val="18"/>
          <w:lang w:val="en-US"/>
        </w:rPr>
        <w:t xml:space="preserve">Electromagnetic interactions of protons and precision luminosity measurement at the LHC, </w:t>
      </w:r>
      <w:proofErr w:type="spellStart"/>
      <w:r w:rsidRPr="005B36C0">
        <w:rPr>
          <w:rFonts w:ascii="Trebuchet MS" w:hAnsi="Trebuchet MS"/>
          <w:sz w:val="18"/>
          <w:szCs w:val="18"/>
          <w:lang w:val="en-US"/>
        </w:rPr>
        <w:t>séminaire</w:t>
      </w:r>
      <w:proofErr w:type="spellEnd"/>
      <w:r w:rsidRPr="005B36C0">
        <w:rPr>
          <w:rFonts w:ascii="Trebuchet MS" w:hAnsi="Trebuchet MS"/>
          <w:sz w:val="18"/>
          <w:szCs w:val="18"/>
          <w:lang w:val="en-US"/>
        </w:rPr>
        <w:t xml:space="preserve"> à </w:t>
      </w:r>
      <w:proofErr w:type="spellStart"/>
      <w:r w:rsidRPr="005B36C0">
        <w:rPr>
          <w:rFonts w:ascii="Trebuchet MS" w:hAnsi="Trebuchet MS"/>
          <w:sz w:val="18"/>
          <w:szCs w:val="18"/>
          <w:lang w:val="en-US"/>
        </w:rPr>
        <w:t>Jagiellonian</w:t>
      </w:r>
      <w:proofErr w:type="spellEnd"/>
      <w:r w:rsidRPr="005B36C0">
        <w:rPr>
          <w:rFonts w:ascii="Trebuchet MS" w:hAnsi="Trebuchet MS"/>
          <w:sz w:val="18"/>
          <w:szCs w:val="18"/>
          <w:lang w:val="en-US"/>
        </w:rPr>
        <w:t xml:space="preserve"> University, </w:t>
      </w:r>
      <w:proofErr w:type="spellStart"/>
      <w:r w:rsidRPr="005B36C0">
        <w:rPr>
          <w:rFonts w:ascii="Trebuchet MS" w:hAnsi="Trebuchet MS"/>
          <w:sz w:val="18"/>
          <w:szCs w:val="18"/>
          <w:lang w:val="en-US"/>
        </w:rPr>
        <w:t>Cracovie</w:t>
      </w:r>
      <w:proofErr w:type="spellEnd"/>
      <w:r w:rsidRPr="005B36C0">
        <w:rPr>
          <w:rFonts w:ascii="Trebuchet MS" w:hAnsi="Trebuchet MS"/>
          <w:sz w:val="18"/>
          <w:szCs w:val="18"/>
          <w:lang w:val="en-US"/>
        </w:rPr>
        <w:t xml:space="preserve"> (</w:t>
      </w:r>
      <w:proofErr w:type="spellStart"/>
      <w:r w:rsidRPr="005B36C0">
        <w:rPr>
          <w:rFonts w:ascii="Trebuchet MS" w:hAnsi="Trebuchet MS"/>
          <w:sz w:val="18"/>
          <w:szCs w:val="18"/>
          <w:lang w:val="en-US"/>
        </w:rPr>
        <w:t>Pologne</w:t>
      </w:r>
      <w:proofErr w:type="spellEnd"/>
      <w:r w:rsidRPr="005B36C0">
        <w:rPr>
          <w:rFonts w:ascii="Trebuchet MS" w:hAnsi="Trebuchet MS"/>
          <w:sz w:val="18"/>
          <w:szCs w:val="18"/>
          <w:lang w:val="en-US"/>
        </w:rPr>
        <w:t xml:space="preserve">), </w:t>
      </w:r>
      <w:proofErr w:type="spellStart"/>
      <w:r w:rsidRPr="005B36C0">
        <w:rPr>
          <w:rFonts w:ascii="Trebuchet MS" w:hAnsi="Trebuchet MS"/>
          <w:sz w:val="18"/>
          <w:szCs w:val="18"/>
          <w:lang w:val="en-US"/>
        </w:rPr>
        <w:t>avril</w:t>
      </w:r>
      <w:proofErr w:type="spellEnd"/>
      <w:r w:rsidRPr="005B36C0">
        <w:rPr>
          <w:rFonts w:ascii="Trebuchet MS" w:hAnsi="Trebuchet MS"/>
          <w:sz w:val="18"/>
          <w:szCs w:val="18"/>
          <w:lang w:val="en-US"/>
        </w:rPr>
        <w:t xml:space="preserve"> 2012</w:t>
      </w:r>
    </w:p>
    <w:p w:rsidR="005B36C0" w:rsidRPr="005B36C0" w:rsidRDefault="005B36C0" w:rsidP="005B36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spacing w:after="0"/>
        <w:rPr>
          <w:rFonts w:ascii="Trebuchet MS" w:hAnsi="Trebuchet MS"/>
          <w:sz w:val="18"/>
          <w:szCs w:val="18"/>
          <w:lang w:val="en-US"/>
        </w:rPr>
      </w:pPr>
    </w:p>
    <w:p w:rsidR="005B36C0" w:rsidRPr="005B36C0" w:rsidRDefault="005B36C0" w:rsidP="005B36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hAnsi="Trebuchet MS"/>
          <w:sz w:val="18"/>
          <w:szCs w:val="18"/>
          <w:lang w:val="en-US"/>
        </w:rPr>
      </w:pPr>
      <w:r w:rsidRPr="005B36C0">
        <w:rPr>
          <w:rFonts w:ascii="Trebuchet MS" w:hAnsi="Trebuchet MS"/>
          <w:sz w:val="18"/>
          <w:szCs w:val="18"/>
          <w:lang w:val="en-US"/>
        </w:rPr>
        <w:t>Boris Popov</w:t>
      </w:r>
    </w:p>
    <w:p w:rsidR="005B36C0" w:rsidRPr="00C73CEE" w:rsidRDefault="005B36C0" w:rsidP="005B36C0">
      <w:pPr>
        <w:pStyle w:val="Paragraphedeliste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hAnsi="Trebuchet MS"/>
          <w:sz w:val="18"/>
          <w:szCs w:val="18"/>
          <w:lang w:val="en-US"/>
        </w:rPr>
      </w:pPr>
      <w:r w:rsidRPr="005B36C0">
        <w:rPr>
          <w:rFonts w:ascii="Trebuchet MS" w:hAnsi="Trebuchet MS"/>
          <w:sz w:val="18"/>
          <w:szCs w:val="18"/>
          <w:lang w:val="en-US"/>
        </w:rPr>
        <w:t xml:space="preserve">New results from the T2K experiment, JINR , </w:t>
      </w:r>
      <w:proofErr w:type="spellStart"/>
      <w:r w:rsidRPr="005B36C0">
        <w:rPr>
          <w:rFonts w:ascii="Trebuchet MS" w:hAnsi="Trebuchet MS"/>
          <w:sz w:val="18"/>
          <w:szCs w:val="18"/>
          <w:lang w:val="en-US"/>
        </w:rPr>
        <w:t>Dubna</w:t>
      </w:r>
      <w:proofErr w:type="spellEnd"/>
      <w:r w:rsidRPr="005B36C0">
        <w:rPr>
          <w:rFonts w:ascii="Trebuchet MS" w:hAnsi="Trebuchet MS"/>
          <w:sz w:val="18"/>
          <w:szCs w:val="18"/>
          <w:lang w:val="en-US"/>
        </w:rPr>
        <w:t xml:space="preserve">, 22 </w:t>
      </w:r>
      <w:proofErr w:type="spellStart"/>
      <w:r w:rsidRPr="005B36C0">
        <w:rPr>
          <w:rFonts w:ascii="Trebuchet MS" w:hAnsi="Trebuchet MS"/>
          <w:sz w:val="18"/>
          <w:szCs w:val="18"/>
          <w:lang w:val="en-US"/>
        </w:rPr>
        <w:t>février</w:t>
      </w:r>
      <w:proofErr w:type="spellEnd"/>
      <w:r w:rsidRPr="005B36C0">
        <w:rPr>
          <w:rFonts w:ascii="Trebuchet MS" w:hAnsi="Trebuchet MS"/>
          <w:sz w:val="18"/>
          <w:szCs w:val="18"/>
          <w:lang w:val="en-US"/>
        </w:rPr>
        <w:t xml:space="preserve"> 2012</w:t>
      </w:r>
    </w:p>
    <w:p w:rsidR="005B36C0" w:rsidRPr="005B36C0" w:rsidRDefault="005B36C0" w:rsidP="005B36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hAnsi="Trebuchet MS"/>
          <w:sz w:val="18"/>
          <w:szCs w:val="18"/>
        </w:rPr>
      </w:pPr>
      <w:r w:rsidRPr="005B36C0">
        <w:rPr>
          <w:rFonts w:ascii="Trebuchet MS" w:hAnsi="Trebuchet MS"/>
          <w:sz w:val="18"/>
          <w:szCs w:val="18"/>
        </w:rPr>
        <w:t>Arnaud Robert</w:t>
      </w:r>
    </w:p>
    <w:p w:rsidR="005B36C0" w:rsidRPr="005B36C0" w:rsidRDefault="005B36C0" w:rsidP="005B36C0">
      <w:pPr>
        <w:pStyle w:val="Paragraphedeliste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hAnsi="Trebuchet MS"/>
          <w:sz w:val="18"/>
          <w:szCs w:val="18"/>
        </w:rPr>
      </w:pPr>
      <w:r w:rsidRPr="005B36C0">
        <w:rPr>
          <w:rFonts w:ascii="Trebuchet MS" w:hAnsi="Trebuchet MS"/>
          <w:sz w:val="18"/>
          <w:szCs w:val="18"/>
        </w:rPr>
        <w:t>Premiers résultats de T2K, Clermont, 2 février 2012</w:t>
      </w:r>
    </w:p>
    <w:p w:rsidR="005B36C0" w:rsidRPr="00BC3F4D" w:rsidRDefault="005B36C0"/>
    <w:sectPr w:rsidR="005B36C0" w:rsidRPr="00BC3F4D" w:rsidSect="00C73CE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6">
    <w:nsid w:val="00000011"/>
    <w:multiLevelType w:val="multilevel"/>
    <w:tmpl w:val="00000011"/>
    <w:name w:val="WW8Num17"/>
    <w:lvl w:ilvl="0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18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18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18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18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18"/>
      </w:rPr>
    </w:lvl>
  </w:abstractNum>
  <w:abstractNum w:abstractNumId="7">
    <w:nsid w:val="00000014"/>
    <w:multiLevelType w:val="multilevel"/>
    <w:tmpl w:val="00000014"/>
    <w:name w:val="WW8Num20"/>
    <w:lvl w:ilvl="0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8">
    <w:nsid w:val="09181BCB"/>
    <w:multiLevelType w:val="hybridMultilevel"/>
    <w:tmpl w:val="D63A18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907730"/>
    <w:multiLevelType w:val="hybridMultilevel"/>
    <w:tmpl w:val="853240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D711E5"/>
    <w:multiLevelType w:val="hybridMultilevel"/>
    <w:tmpl w:val="701408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4E53B0"/>
    <w:multiLevelType w:val="hybridMultilevel"/>
    <w:tmpl w:val="E8CEACC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196168"/>
    <w:multiLevelType w:val="hybridMultilevel"/>
    <w:tmpl w:val="7B947A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5F4869"/>
    <w:multiLevelType w:val="hybridMultilevel"/>
    <w:tmpl w:val="5616DF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237674"/>
    <w:multiLevelType w:val="hybridMultilevel"/>
    <w:tmpl w:val="139828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C4156"/>
    <w:multiLevelType w:val="multilevel"/>
    <w:tmpl w:val="6340E946"/>
    <w:lvl w:ilvl="0">
      <w:start w:val="1"/>
      <w:numFmt w:val="bullet"/>
      <w:lvlText w:val="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6">
    <w:nsid w:val="3D193B89"/>
    <w:multiLevelType w:val="hybridMultilevel"/>
    <w:tmpl w:val="8A789F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AF126C"/>
    <w:multiLevelType w:val="hybridMultilevel"/>
    <w:tmpl w:val="C33426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BA48AB"/>
    <w:multiLevelType w:val="hybridMultilevel"/>
    <w:tmpl w:val="024C77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1907B7"/>
    <w:multiLevelType w:val="hybridMultilevel"/>
    <w:tmpl w:val="87C072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6F5C0E"/>
    <w:multiLevelType w:val="hybridMultilevel"/>
    <w:tmpl w:val="959AD3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A41085"/>
    <w:multiLevelType w:val="hybridMultilevel"/>
    <w:tmpl w:val="75EE86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0832B6"/>
    <w:multiLevelType w:val="hybridMultilevel"/>
    <w:tmpl w:val="0EA88C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69303D"/>
    <w:multiLevelType w:val="hybridMultilevel"/>
    <w:tmpl w:val="0BAACD9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B51A31"/>
    <w:multiLevelType w:val="hybridMultilevel"/>
    <w:tmpl w:val="1CAE80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B8405A"/>
    <w:multiLevelType w:val="hybridMultilevel"/>
    <w:tmpl w:val="F1CCBA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845920"/>
    <w:multiLevelType w:val="hybridMultilevel"/>
    <w:tmpl w:val="DBB8CC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19"/>
  </w:num>
  <w:num w:numId="10">
    <w:abstractNumId w:val="26"/>
  </w:num>
  <w:num w:numId="11">
    <w:abstractNumId w:val="21"/>
  </w:num>
  <w:num w:numId="12">
    <w:abstractNumId w:val="25"/>
  </w:num>
  <w:num w:numId="13">
    <w:abstractNumId w:val="23"/>
  </w:num>
  <w:num w:numId="14">
    <w:abstractNumId w:val="11"/>
  </w:num>
  <w:num w:numId="15">
    <w:abstractNumId w:val="22"/>
  </w:num>
  <w:num w:numId="16">
    <w:abstractNumId w:val="13"/>
  </w:num>
  <w:num w:numId="17">
    <w:abstractNumId w:val="12"/>
  </w:num>
  <w:num w:numId="18">
    <w:abstractNumId w:val="0"/>
  </w:num>
  <w:num w:numId="19">
    <w:abstractNumId w:val="8"/>
  </w:num>
  <w:num w:numId="20">
    <w:abstractNumId w:val="17"/>
  </w:num>
  <w:num w:numId="21">
    <w:abstractNumId w:val="14"/>
  </w:num>
  <w:num w:numId="22">
    <w:abstractNumId w:val="20"/>
  </w:num>
  <w:num w:numId="23">
    <w:abstractNumId w:val="18"/>
  </w:num>
  <w:num w:numId="24">
    <w:abstractNumId w:val="9"/>
  </w:num>
  <w:num w:numId="25">
    <w:abstractNumId w:val="24"/>
  </w:num>
  <w:num w:numId="26">
    <w:abstractNumId w:val="1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4D"/>
    <w:rsid w:val="005B36C0"/>
    <w:rsid w:val="006D4F7A"/>
    <w:rsid w:val="00BC3F4D"/>
    <w:rsid w:val="00C05172"/>
    <w:rsid w:val="00C50166"/>
    <w:rsid w:val="00C73CEE"/>
    <w:rsid w:val="00DD4CDB"/>
    <w:rsid w:val="00E6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Corpsdetexte"/>
    <w:link w:val="Titre2Car"/>
    <w:qFormat/>
    <w:rsid w:val="00C73CEE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Helvetica" w:eastAsia="DejaVu Sans" w:hAnsi="Helvetica" w:cs="DejaVu Sans"/>
      <w:bCs/>
      <w:i/>
      <w:iCs/>
      <w:kern w:val="1"/>
      <w:sz w:val="28"/>
      <w:szCs w:val="28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apac">
    <w:name w:val="rapac"/>
    <w:rsid w:val="00BC3F4D"/>
    <w:rPr>
      <w:rFonts w:ascii="Times New Roman" w:hAnsi="Times New Roman"/>
      <w:sz w:val="20"/>
    </w:rPr>
  </w:style>
  <w:style w:type="paragraph" w:customStyle="1" w:styleId="Index">
    <w:name w:val="Index"/>
    <w:basedOn w:val="Normal"/>
    <w:rsid w:val="00BC3F4D"/>
    <w:pPr>
      <w:widowControl w:val="0"/>
      <w:suppressLineNumbers/>
      <w:suppressAutoHyphens/>
      <w:spacing w:after="0" w:line="240" w:lineRule="auto"/>
    </w:pPr>
    <w:rPr>
      <w:rFonts w:ascii="Times" w:eastAsia="DejaVu Sans" w:hAnsi="Times" w:cs="Times New Roman"/>
      <w:kern w:val="1"/>
      <w:sz w:val="24"/>
      <w:szCs w:val="20"/>
    </w:rPr>
  </w:style>
  <w:style w:type="paragraph" w:styleId="Paragraphedeliste">
    <w:name w:val="List Paragraph"/>
    <w:basedOn w:val="Normal"/>
    <w:uiPriority w:val="34"/>
    <w:qFormat/>
    <w:rsid w:val="00BC3F4D"/>
    <w:pPr>
      <w:ind w:left="720"/>
      <w:contextualSpacing/>
    </w:pPr>
  </w:style>
  <w:style w:type="paragraph" w:styleId="NormalWeb">
    <w:name w:val="Normal (Web)"/>
    <w:rsid w:val="005B36C0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fr-FR"/>
    </w:rPr>
  </w:style>
  <w:style w:type="paragraph" w:customStyle="1" w:styleId="Sansinterligne1">
    <w:name w:val="Sans interligne1"/>
    <w:uiPriority w:val="1"/>
    <w:qFormat/>
    <w:rsid w:val="005B36C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Titre2Car">
    <w:name w:val="Titre 2 Car"/>
    <w:basedOn w:val="Policepardfaut"/>
    <w:link w:val="Titre2"/>
    <w:rsid w:val="00C73CEE"/>
    <w:rPr>
      <w:rFonts w:ascii="Helvetica" w:eastAsia="DejaVu Sans" w:hAnsi="Helvetica" w:cs="DejaVu Sans"/>
      <w:bCs/>
      <w:i/>
      <w:iCs/>
      <w:kern w:val="1"/>
      <w:sz w:val="28"/>
      <w:szCs w:val="28"/>
      <w:lang w:eastAsia="hi-IN" w:bidi="hi-IN"/>
    </w:rPr>
  </w:style>
  <w:style w:type="paragraph" w:styleId="Corpsdetexte">
    <w:name w:val="Body Text"/>
    <w:basedOn w:val="Normal"/>
    <w:link w:val="CorpsdetexteCar"/>
    <w:rsid w:val="00C73CEE"/>
    <w:pPr>
      <w:widowControl w:val="0"/>
      <w:suppressAutoHyphens/>
      <w:spacing w:after="120" w:line="240" w:lineRule="auto"/>
    </w:pPr>
    <w:rPr>
      <w:rFonts w:ascii="Times" w:eastAsia="DejaVu Sans" w:hAnsi="Times" w:cs="DejaVu Sans"/>
      <w:kern w:val="1"/>
      <w:sz w:val="24"/>
      <w:szCs w:val="24"/>
      <w:lang w:eastAsia="hi-IN" w:bidi="hi-IN"/>
    </w:rPr>
  </w:style>
  <w:style w:type="character" w:customStyle="1" w:styleId="CorpsdetexteCar">
    <w:name w:val="Corps de texte Car"/>
    <w:basedOn w:val="Policepardfaut"/>
    <w:link w:val="Corpsdetexte"/>
    <w:rsid w:val="00C73CEE"/>
    <w:rPr>
      <w:rFonts w:ascii="Times" w:eastAsia="DejaVu Sans" w:hAnsi="Times" w:cs="DejaVu San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Corpsdetexte"/>
    <w:link w:val="Titre2Car"/>
    <w:qFormat/>
    <w:rsid w:val="00C73CEE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Helvetica" w:eastAsia="DejaVu Sans" w:hAnsi="Helvetica" w:cs="DejaVu Sans"/>
      <w:bCs/>
      <w:i/>
      <w:iCs/>
      <w:kern w:val="1"/>
      <w:sz w:val="28"/>
      <w:szCs w:val="28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apac">
    <w:name w:val="rapac"/>
    <w:rsid w:val="00BC3F4D"/>
    <w:rPr>
      <w:rFonts w:ascii="Times New Roman" w:hAnsi="Times New Roman"/>
      <w:sz w:val="20"/>
    </w:rPr>
  </w:style>
  <w:style w:type="paragraph" w:customStyle="1" w:styleId="Index">
    <w:name w:val="Index"/>
    <w:basedOn w:val="Normal"/>
    <w:rsid w:val="00BC3F4D"/>
    <w:pPr>
      <w:widowControl w:val="0"/>
      <w:suppressLineNumbers/>
      <w:suppressAutoHyphens/>
      <w:spacing w:after="0" w:line="240" w:lineRule="auto"/>
    </w:pPr>
    <w:rPr>
      <w:rFonts w:ascii="Times" w:eastAsia="DejaVu Sans" w:hAnsi="Times" w:cs="Times New Roman"/>
      <w:kern w:val="1"/>
      <w:sz w:val="24"/>
      <w:szCs w:val="20"/>
    </w:rPr>
  </w:style>
  <w:style w:type="paragraph" w:styleId="Paragraphedeliste">
    <w:name w:val="List Paragraph"/>
    <w:basedOn w:val="Normal"/>
    <w:uiPriority w:val="34"/>
    <w:qFormat/>
    <w:rsid w:val="00BC3F4D"/>
    <w:pPr>
      <w:ind w:left="720"/>
      <w:contextualSpacing/>
    </w:pPr>
  </w:style>
  <w:style w:type="paragraph" w:styleId="NormalWeb">
    <w:name w:val="Normal (Web)"/>
    <w:rsid w:val="005B36C0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fr-FR"/>
    </w:rPr>
  </w:style>
  <w:style w:type="paragraph" w:customStyle="1" w:styleId="Sansinterligne1">
    <w:name w:val="Sans interligne1"/>
    <w:uiPriority w:val="1"/>
    <w:qFormat/>
    <w:rsid w:val="005B36C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Titre2Car">
    <w:name w:val="Titre 2 Car"/>
    <w:basedOn w:val="Policepardfaut"/>
    <w:link w:val="Titre2"/>
    <w:rsid w:val="00C73CEE"/>
    <w:rPr>
      <w:rFonts w:ascii="Helvetica" w:eastAsia="DejaVu Sans" w:hAnsi="Helvetica" w:cs="DejaVu Sans"/>
      <w:bCs/>
      <w:i/>
      <w:iCs/>
      <w:kern w:val="1"/>
      <w:sz w:val="28"/>
      <w:szCs w:val="28"/>
      <w:lang w:eastAsia="hi-IN" w:bidi="hi-IN"/>
    </w:rPr>
  </w:style>
  <w:style w:type="paragraph" w:styleId="Corpsdetexte">
    <w:name w:val="Body Text"/>
    <w:basedOn w:val="Normal"/>
    <w:link w:val="CorpsdetexteCar"/>
    <w:rsid w:val="00C73CEE"/>
    <w:pPr>
      <w:widowControl w:val="0"/>
      <w:suppressAutoHyphens/>
      <w:spacing w:after="120" w:line="240" w:lineRule="auto"/>
    </w:pPr>
    <w:rPr>
      <w:rFonts w:ascii="Times" w:eastAsia="DejaVu Sans" w:hAnsi="Times" w:cs="DejaVu Sans"/>
      <w:kern w:val="1"/>
      <w:sz w:val="24"/>
      <w:szCs w:val="24"/>
      <w:lang w:eastAsia="hi-IN" w:bidi="hi-IN"/>
    </w:rPr>
  </w:style>
  <w:style w:type="character" w:customStyle="1" w:styleId="CorpsdetexteCar">
    <w:name w:val="Corps de texte Car"/>
    <w:basedOn w:val="Policepardfaut"/>
    <w:link w:val="Corpsdetexte"/>
    <w:rsid w:val="00C73CEE"/>
    <w:rPr>
      <w:rFonts w:ascii="Times" w:eastAsia="DejaVu Sans" w:hAnsi="Times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1578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trincaz</dc:creator>
  <cp:lastModifiedBy>trincaz</cp:lastModifiedBy>
  <cp:revision>2</cp:revision>
  <dcterms:created xsi:type="dcterms:W3CDTF">2012-07-23T11:24:00Z</dcterms:created>
  <dcterms:modified xsi:type="dcterms:W3CDTF">2012-07-23T15:59:00Z</dcterms:modified>
</cp:coreProperties>
</file>