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C3" w:rsidRDefault="00DE14C3" w:rsidP="007F3F39">
      <w:pPr>
        <w:jc w:val="center"/>
        <w:rPr>
          <w:b/>
          <w:color w:val="FF0000"/>
          <w:sz w:val="24"/>
        </w:rPr>
      </w:pPr>
      <w:r w:rsidRPr="007F3F39">
        <w:rPr>
          <w:b/>
          <w:color w:val="FF0000"/>
          <w:sz w:val="24"/>
        </w:rPr>
        <w:t>Communication à des conférences</w:t>
      </w:r>
      <w:r w:rsidR="007F3F39" w:rsidRPr="007F3F39">
        <w:rPr>
          <w:b/>
          <w:color w:val="FF0000"/>
          <w:sz w:val="24"/>
        </w:rPr>
        <w:t xml:space="preserve"> ou workshop par des membres du LPNHE</w:t>
      </w:r>
    </w:p>
    <w:p w:rsidR="007F3F39" w:rsidRPr="007F3F39" w:rsidRDefault="007F3F39" w:rsidP="007F3F39">
      <w:pPr>
        <w:rPr>
          <w:color w:val="FF0000"/>
          <w:lang w:val="en-US"/>
        </w:rPr>
      </w:pPr>
      <w:r>
        <w:rPr>
          <w:b/>
          <w:color w:val="FF0000"/>
          <w:sz w:val="24"/>
        </w:rPr>
        <w:t>Année 2007</w:t>
      </w:r>
    </w:p>
    <w:p w:rsidR="00DE14C3" w:rsidRDefault="00DE14C3" w:rsidP="00DE14C3">
      <w:pPr>
        <w:rPr>
          <w:rFonts w:ascii="Times New Roman" w:hAnsi="Times New Roman"/>
          <w:sz w:val="20"/>
        </w:rPr>
      </w:pPr>
      <w:r>
        <w:rPr>
          <w:rFonts w:ascii="Times New Roman" w:hAnsi="Times New Roman"/>
          <w:sz w:val="20"/>
        </w:rPr>
        <w:t>B. Andrieu</w:t>
      </w:r>
    </w:p>
    <w:p w:rsidR="00DE14C3" w:rsidRDefault="00DE14C3" w:rsidP="00DE14C3">
      <w:pPr>
        <w:widowControl w:val="0"/>
        <w:numPr>
          <w:ilvl w:val="0"/>
          <w:numId w:val="7"/>
        </w:numPr>
        <w:tabs>
          <w:tab w:val="left" w:pos="3600"/>
        </w:tabs>
        <w:suppressAutoHyphens/>
        <w:spacing w:after="0" w:line="240" w:lineRule="auto"/>
        <w:rPr>
          <w:rStyle w:val="rapac"/>
          <w:color w:val="000000"/>
          <w:sz w:val="16"/>
        </w:rPr>
      </w:pPr>
      <w:r>
        <w:rPr>
          <w:rStyle w:val="rapac"/>
          <w:b/>
          <w:i/>
          <w:color w:val="000000"/>
          <w:sz w:val="16"/>
          <w:lang w:val="en-US"/>
        </w:rPr>
        <w:t>«</w:t>
      </w:r>
      <w:r>
        <w:rPr>
          <w:rFonts w:ascii="Times New Roman" w:eastAsia="Times New Roman" w:hAnsi="Times New Roman"/>
          <w:i/>
          <w:color w:val="000000"/>
          <w:sz w:val="16"/>
        </w:rPr>
        <w:t xml:space="preserve">Jet reconstruction and calibration in D0 </w:t>
      </w:r>
      <w:r>
        <w:rPr>
          <w:rFonts w:ascii="Times New Roman" w:hAnsi="Times New Roman"/>
          <w:i/>
          <w:sz w:val="16"/>
        </w:rPr>
        <w:t>»</w:t>
      </w:r>
      <w:r>
        <w:rPr>
          <w:rFonts w:ascii="Times New Roman" w:eastAsia="Times New Roman" w:hAnsi="Times New Roman"/>
          <w:color w:val="000000"/>
          <w:sz w:val="16"/>
        </w:rPr>
        <w:t>, Workshop on Top Physics: From the TeVatron to the LHC, Grenoble (18-20 octobre 2007).</w:t>
      </w:r>
    </w:p>
    <w:p w:rsidR="00DE14C3" w:rsidRDefault="00DE14C3" w:rsidP="00DE14C3">
      <w:pPr>
        <w:widowControl w:val="0"/>
        <w:numPr>
          <w:ilvl w:val="0"/>
          <w:numId w:val="7"/>
        </w:numPr>
        <w:tabs>
          <w:tab w:val="left" w:pos="3600"/>
        </w:tabs>
        <w:suppressAutoHyphens/>
        <w:spacing w:after="0" w:line="240" w:lineRule="auto"/>
        <w:rPr>
          <w:rStyle w:val="rapac"/>
          <w:color w:val="000000"/>
          <w:sz w:val="16"/>
          <w:lang w:val="en-US"/>
        </w:rPr>
      </w:pPr>
      <w:r>
        <w:rPr>
          <w:rStyle w:val="rapac"/>
          <w:b/>
          <w:i/>
          <w:color w:val="000000"/>
          <w:sz w:val="16"/>
          <w:lang w:val="en-US"/>
        </w:rPr>
        <w:t>«</w:t>
      </w:r>
      <w:r>
        <w:rPr>
          <w:rStyle w:val="rapac"/>
          <w:i/>
          <w:color w:val="000000"/>
          <w:sz w:val="16"/>
          <w:lang w:val="en-US"/>
        </w:rPr>
        <w:t xml:space="preserve"> QCD at high Q2: new Tevatron results and LHC </w:t>
      </w:r>
      <w:r>
        <w:rPr>
          <w:rFonts w:ascii="Times New Roman" w:hAnsi="Times New Roman"/>
          <w:i/>
          <w:sz w:val="16"/>
        </w:rPr>
        <w:t>prospects »,</w:t>
      </w:r>
      <w:r>
        <w:rPr>
          <w:rFonts w:ascii="Times New Roman" w:hAnsi="Times New Roman"/>
          <w:sz w:val="16"/>
        </w:rPr>
        <w:t xml:space="preserve"> </w:t>
      </w:r>
      <w:r>
        <w:rPr>
          <w:rStyle w:val="rapac"/>
          <w:color w:val="000000"/>
          <w:sz w:val="16"/>
          <w:lang w:val="en-US"/>
        </w:rPr>
        <w:t>HCP 2007 (Hadron Collider Physics Symposium), Isola d'Elba, Italie (20-26 mai 2007).</w:t>
      </w:r>
    </w:p>
    <w:p w:rsidR="00DE14C3" w:rsidRDefault="00DE14C3" w:rsidP="00DE14C3">
      <w:pPr>
        <w:ind w:left="720"/>
        <w:rPr>
          <w:rFonts w:ascii="Times New Roman" w:hAnsi="Times New Roman"/>
          <w:sz w:val="16"/>
          <w:lang w:val="en-US"/>
        </w:rPr>
      </w:pPr>
    </w:p>
    <w:p w:rsidR="00DE14C3" w:rsidRDefault="00DE14C3" w:rsidP="00DE14C3">
      <w:r>
        <w:t>P. Astier</w:t>
      </w:r>
    </w:p>
    <w:p w:rsidR="00DE14C3" w:rsidRDefault="00DE14C3" w:rsidP="00DE14C3">
      <w:pPr>
        <w:widowControl w:val="0"/>
        <w:numPr>
          <w:ilvl w:val="0"/>
          <w:numId w:val="7"/>
        </w:numPr>
        <w:tabs>
          <w:tab w:val="left" w:pos="360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rPr>
          <w:rFonts w:ascii="Times New Roman" w:hAnsi="Times New Roman"/>
          <w:color w:val="000000"/>
          <w:sz w:val="16"/>
          <w:lang w:val="en-US"/>
        </w:rPr>
      </w:pPr>
      <w:r>
        <w:rPr>
          <w:rFonts w:ascii="Times New Roman" w:hAnsi="Times New Roman"/>
          <w:i/>
          <w:color w:val="000000"/>
          <w:sz w:val="16"/>
          <w:lang w:val="en-US"/>
        </w:rPr>
        <w:t>« The Supernova Legacy Survey »</w:t>
      </w:r>
      <w:r>
        <w:rPr>
          <w:rFonts w:ascii="Times New Roman" w:hAnsi="Times New Roman"/>
          <w:color w:val="000000"/>
          <w:sz w:val="16"/>
          <w:lang w:val="en-US"/>
        </w:rPr>
        <w:t>, Neutrino Telescopes Conference, Venise (avril 2007).</w:t>
      </w:r>
    </w:p>
    <w:p w:rsidR="00DE14C3" w:rsidRDefault="00DE14C3" w:rsidP="00DE14C3">
      <w:pPr>
        <w:widowControl w:val="0"/>
        <w:numPr>
          <w:ilvl w:val="0"/>
          <w:numId w:val="7"/>
        </w:numPr>
        <w:tabs>
          <w:tab w:val="left" w:pos="360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rPr>
          <w:rFonts w:ascii="Times New Roman" w:hAnsi="Times New Roman"/>
          <w:color w:val="000000"/>
          <w:sz w:val="16"/>
        </w:rPr>
      </w:pPr>
      <w:r>
        <w:rPr>
          <w:rFonts w:ascii="Times New Roman" w:hAnsi="Times New Roman"/>
          <w:i/>
          <w:color w:val="000000"/>
          <w:sz w:val="16"/>
        </w:rPr>
        <w:t xml:space="preserve">« Dark Energy Observations », </w:t>
      </w:r>
      <w:r>
        <w:rPr>
          <w:rFonts w:ascii="Times New Roman" w:hAnsi="Times New Roman"/>
          <w:color w:val="000000"/>
          <w:sz w:val="16"/>
        </w:rPr>
        <w:t>Ecole Chalonge, Paris (mai 2007).</w:t>
      </w:r>
    </w:p>
    <w:p w:rsidR="00DE14C3" w:rsidRDefault="00DE14C3" w:rsidP="00DE14C3">
      <w:pPr>
        <w:widowControl w:val="0"/>
        <w:numPr>
          <w:ilvl w:val="0"/>
          <w:numId w:val="7"/>
        </w:numPr>
        <w:tabs>
          <w:tab w:val="left" w:pos="360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rPr>
          <w:rFonts w:ascii="Times New Roman" w:hAnsi="Times New Roman"/>
          <w:color w:val="000000"/>
          <w:sz w:val="16"/>
          <w:lang w:val="en-US"/>
        </w:rPr>
      </w:pPr>
      <w:r>
        <w:rPr>
          <w:rFonts w:ascii="Times New Roman" w:hAnsi="Times New Roman"/>
          <w:i/>
          <w:color w:val="000000"/>
          <w:sz w:val="16"/>
          <w:lang w:val="en-US"/>
        </w:rPr>
        <w:t>« </w:t>
      </w:r>
      <w:r>
        <w:rPr>
          <w:rFonts w:ascii="Times New Roman" w:hAnsi="Times New Roman"/>
          <w:color w:val="000000"/>
          <w:sz w:val="16"/>
          <w:lang w:val="en-US"/>
        </w:rPr>
        <w:t>Dark Energy and Cosmology</w:t>
      </w:r>
      <w:r>
        <w:rPr>
          <w:rFonts w:ascii="Times New Roman" w:hAnsi="Times New Roman"/>
          <w:i/>
          <w:color w:val="000000"/>
          <w:sz w:val="16"/>
          <w:lang w:val="en-US"/>
        </w:rPr>
        <w:t xml:space="preserve"> », </w:t>
      </w:r>
      <w:r>
        <w:rPr>
          <w:rFonts w:ascii="Times New Roman" w:hAnsi="Times New Roman"/>
          <w:color w:val="000000"/>
          <w:sz w:val="16"/>
          <w:lang w:val="en-US"/>
        </w:rPr>
        <w:t>HEPP-EPS Conference, Manchester (juillet 2007).</w:t>
      </w:r>
    </w:p>
    <w:p w:rsidR="00DE14C3" w:rsidRDefault="00DE14C3" w:rsidP="00DE14C3">
      <w:p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E w:val="0"/>
        <w:ind w:left="720"/>
        <w:rPr>
          <w:sz w:val="16"/>
          <w:lang w:val="en-US"/>
        </w:rPr>
      </w:pPr>
    </w:p>
    <w:p w:rsidR="00DE14C3" w:rsidRDefault="00DE14C3" w:rsidP="00DE14C3">
      <w:r>
        <w:t>C. Balland</w:t>
      </w:r>
    </w:p>
    <w:p w:rsidR="00DE14C3" w:rsidRDefault="00DE14C3" w:rsidP="00DE14C3">
      <w:pPr>
        <w:widowControl w:val="0"/>
        <w:numPr>
          <w:ilvl w:val="0"/>
          <w:numId w:val="7"/>
        </w:numPr>
        <w:tabs>
          <w:tab w:val="left" w:pos="3600"/>
        </w:tabs>
        <w:suppressAutoHyphens/>
        <w:spacing w:after="0" w:line="240" w:lineRule="auto"/>
        <w:rPr>
          <w:rFonts w:eastAsia="HiraKakuPro-W3"/>
          <w:color w:val="000000"/>
          <w:sz w:val="16"/>
        </w:rPr>
      </w:pPr>
      <w:r>
        <w:rPr>
          <w:rFonts w:eastAsia="HiraKakuPro-W3"/>
          <w:color w:val="000000"/>
          <w:sz w:val="16"/>
        </w:rPr>
        <w:t xml:space="preserve">Journée Énergie Noire, IAP (8 février 2007). </w:t>
      </w:r>
    </w:p>
    <w:p w:rsidR="00DE14C3" w:rsidRDefault="00DE14C3" w:rsidP="00DE14C3">
      <w:pPr>
        <w:widowControl w:val="0"/>
        <w:numPr>
          <w:ilvl w:val="0"/>
          <w:numId w:val="7"/>
        </w:numPr>
        <w:tabs>
          <w:tab w:val="left" w:pos="3600"/>
        </w:tabs>
        <w:suppressAutoHyphens/>
        <w:spacing w:after="0" w:line="240" w:lineRule="auto"/>
        <w:rPr>
          <w:rFonts w:eastAsia="HiraKakuPro-W3"/>
          <w:color w:val="000000"/>
          <w:sz w:val="16"/>
        </w:rPr>
      </w:pPr>
      <w:r>
        <w:rPr>
          <w:rFonts w:eastAsia="HiraKakuPro-W3"/>
          <w:color w:val="000000"/>
          <w:sz w:val="16"/>
        </w:rPr>
        <w:t>CFHT Users Meeting, Marseille (7-12 mai 2007).</w:t>
      </w:r>
    </w:p>
    <w:p w:rsidR="00DE14C3" w:rsidRDefault="00DE14C3" w:rsidP="00DE14C3">
      <w:pPr>
        <w:tabs>
          <w:tab w:val="left" w:pos="720"/>
        </w:tabs>
        <w:rPr>
          <w:sz w:val="16"/>
          <w:lang w:val="en-AU"/>
        </w:rPr>
      </w:pPr>
    </w:p>
    <w:p w:rsidR="00DE14C3" w:rsidRDefault="00DE14C3" w:rsidP="00DE14C3">
      <w:r>
        <w:t>U. Bassler</w:t>
      </w:r>
    </w:p>
    <w:p w:rsidR="00DE14C3" w:rsidRDefault="00DE14C3" w:rsidP="00DE14C3">
      <w:pPr>
        <w:widowControl w:val="0"/>
        <w:numPr>
          <w:ilvl w:val="0"/>
          <w:numId w:val="7"/>
        </w:numPr>
        <w:tabs>
          <w:tab w:val="left" w:pos="3600"/>
        </w:tabs>
        <w:suppressAutoHyphens/>
        <w:spacing w:after="0" w:line="240" w:lineRule="auto"/>
        <w:rPr>
          <w:sz w:val="16"/>
          <w:vertAlign w:val="superscript"/>
        </w:rPr>
      </w:pPr>
      <w:r>
        <w:rPr>
          <w:i/>
          <w:sz w:val="16"/>
        </w:rPr>
        <w:t>« Top Quark Pair Production Properties at the Tevatron »</w:t>
      </w:r>
      <w:r>
        <w:rPr>
          <w:sz w:val="16"/>
        </w:rPr>
        <w:t>, XVII</w:t>
      </w:r>
      <w:r>
        <w:rPr>
          <w:sz w:val="16"/>
          <w:vertAlign w:val="superscript"/>
        </w:rPr>
        <w:t>e</w:t>
      </w:r>
    </w:p>
    <w:p w:rsidR="00DE14C3" w:rsidRPr="00DE14C3" w:rsidRDefault="00DE14C3" w:rsidP="00DE14C3">
      <w:pPr>
        <w:tabs>
          <w:tab w:val="left" w:pos="1440"/>
        </w:tabs>
        <w:ind w:left="720"/>
        <w:rPr>
          <w:sz w:val="16"/>
        </w:rPr>
      </w:pPr>
      <w:proofErr w:type="gramStart"/>
      <w:r>
        <w:rPr>
          <w:sz w:val="16"/>
        </w:rPr>
        <w:t>rencontres</w:t>
      </w:r>
      <w:proofErr w:type="gramEnd"/>
      <w:r>
        <w:rPr>
          <w:sz w:val="16"/>
        </w:rPr>
        <w:t xml:space="preserve"> de Moriond - QCD and Hadronic Interactions at High Energy, La Thuile, Italie (2007).</w:t>
      </w:r>
    </w:p>
    <w:p w:rsidR="00DE14C3" w:rsidRDefault="00DE14C3" w:rsidP="00DE14C3">
      <w:r>
        <w:t>M. Benayoun</w:t>
      </w:r>
    </w:p>
    <w:p w:rsidR="00DE14C3" w:rsidRDefault="00DE14C3" w:rsidP="00DE14C3">
      <w:pPr>
        <w:widowControl w:val="0"/>
        <w:numPr>
          <w:ilvl w:val="0"/>
          <w:numId w:val="7"/>
        </w:numPr>
        <w:tabs>
          <w:tab w:val="left" w:pos="3600"/>
        </w:tabs>
        <w:suppressAutoHyphens/>
        <w:spacing w:after="0" w:line="240" w:lineRule="auto"/>
        <w:rPr>
          <w:sz w:val="16"/>
          <w:lang w:val="en-AU"/>
        </w:rPr>
      </w:pPr>
      <w:r>
        <w:rPr>
          <w:sz w:val="16"/>
          <w:lang w:val="en-AU"/>
        </w:rPr>
        <w:t>Novosibirsk 2007.</w:t>
      </w:r>
    </w:p>
    <w:p w:rsidR="00DE14C3" w:rsidRDefault="00DE14C3" w:rsidP="00DE14C3">
      <w:pPr>
        <w:rPr>
          <w:sz w:val="16"/>
        </w:rPr>
      </w:pPr>
    </w:p>
    <w:p w:rsidR="00DE14C3" w:rsidRDefault="00DE14C3" w:rsidP="00DE14C3">
      <w:r>
        <w:t>E. Ben Haïm</w:t>
      </w:r>
    </w:p>
    <w:p w:rsidR="00EF58E3" w:rsidRPr="00EF58E3" w:rsidRDefault="00EF58E3" w:rsidP="00EF58E3">
      <w:pPr>
        <w:pStyle w:val="Paragraphedeliste"/>
        <w:numPr>
          <w:ilvl w:val="0"/>
          <w:numId w:val="3"/>
        </w:numPr>
        <w:rPr>
          <w:rFonts w:ascii="Times New Roman" w:hAnsi="Times New Roman" w:cs="Times New Roman"/>
          <w:sz w:val="16"/>
          <w:szCs w:val="16"/>
        </w:rPr>
      </w:pPr>
      <w:r w:rsidRPr="00EF58E3">
        <w:rPr>
          <w:rFonts w:ascii="Times New Roman" w:hAnsi="Times New Roman" w:cs="Times New Roman"/>
          <w:sz w:val="16"/>
          <w:szCs w:val="16"/>
        </w:rPr>
        <w:t>"Overview of CP Violation in the Quark Sector", Workshop on Fundamental Symmetries: From Nuclei and Neutrinos to the Universe, ECT* Trento (Italie), juin 2007</w:t>
      </w:r>
    </w:p>
    <w:p w:rsidR="00DE14C3" w:rsidRDefault="00DE14C3" w:rsidP="00DE14C3">
      <w:r>
        <w:t>G. Bernardi</w:t>
      </w:r>
    </w:p>
    <w:p w:rsidR="00DE14C3" w:rsidRDefault="00DE14C3" w:rsidP="00DE14C3">
      <w:pPr>
        <w:widowControl w:val="0"/>
        <w:numPr>
          <w:ilvl w:val="0"/>
          <w:numId w:val="7"/>
        </w:numPr>
        <w:tabs>
          <w:tab w:val="left" w:pos="3600"/>
        </w:tabs>
        <w:suppressAutoHyphens/>
        <w:spacing w:after="0" w:line="240" w:lineRule="auto"/>
        <w:rPr>
          <w:sz w:val="16"/>
          <w:lang w:val="en-AU"/>
        </w:rPr>
      </w:pPr>
      <w:r>
        <w:rPr>
          <w:i/>
          <w:sz w:val="16"/>
        </w:rPr>
        <w:t>«</w:t>
      </w:r>
      <w:r>
        <w:rPr>
          <w:i/>
          <w:sz w:val="16"/>
          <w:lang w:val="en-US"/>
        </w:rPr>
        <w:t> </w:t>
      </w:r>
      <w:r>
        <w:rPr>
          <w:i/>
          <w:sz w:val="16"/>
          <w:lang w:val="en-AU"/>
        </w:rPr>
        <w:t>Higgs searches at High Mass</w:t>
      </w:r>
      <w:r>
        <w:rPr>
          <w:i/>
          <w:sz w:val="16"/>
          <w:lang w:val="en-US"/>
        </w:rPr>
        <w:t xml:space="preserve"> », </w:t>
      </w:r>
      <w:r>
        <w:rPr>
          <w:sz w:val="16"/>
          <w:lang w:val="en-AU"/>
        </w:rPr>
        <w:t>ICHEP, Moscou (juillet 2007).</w:t>
      </w:r>
    </w:p>
    <w:p w:rsidR="00DE14C3" w:rsidRDefault="00DE14C3" w:rsidP="00DE14C3">
      <w:pPr>
        <w:widowControl w:val="0"/>
        <w:numPr>
          <w:ilvl w:val="0"/>
          <w:numId w:val="7"/>
        </w:numPr>
        <w:tabs>
          <w:tab w:val="left" w:pos="3600"/>
        </w:tabs>
        <w:suppressAutoHyphens/>
        <w:spacing w:after="0" w:line="240" w:lineRule="auto"/>
        <w:rPr>
          <w:sz w:val="16"/>
          <w:lang w:val="en-AU"/>
        </w:rPr>
      </w:pPr>
      <w:r>
        <w:rPr>
          <w:i/>
          <w:sz w:val="16"/>
        </w:rPr>
        <w:t>«</w:t>
      </w:r>
      <w:r>
        <w:rPr>
          <w:i/>
          <w:sz w:val="16"/>
          <w:lang w:val="en-US"/>
        </w:rPr>
        <w:t> </w:t>
      </w:r>
      <w:r>
        <w:rPr>
          <w:i/>
          <w:sz w:val="16"/>
          <w:lang w:val="en-AU"/>
        </w:rPr>
        <w:t>Higgs searches in SUSY channels</w:t>
      </w:r>
      <w:r>
        <w:rPr>
          <w:i/>
          <w:sz w:val="16"/>
          <w:lang w:val="en-US"/>
        </w:rPr>
        <w:t xml:space="preserve"> », </w:t>
      </w:r>
      <w:r>
        <w:rPr>
          <w:sz w:val="16"/>
          <w:lang w:val="en-AU"/>
        </w:rPr>
        <w:t>APS (avril 2007).</w:t>
      </w:r>
    </w:p>
    <w:p w:rsidR="00EF58E3" w:rsidRPr="00EF58E3" w:rsidRDefault="00EF58E3" w:rsidP="00EF58E3">
      <w:pPr>
        <w:widowControl w:val="0"/>
        <w:tabs>
          <w:tab w:val="left" w:pos="3600"/>
        </w:tabs>
        <w:suppressAutoHyphens/>
        <w:spacing w:after="0" w:line="240" w:lineRule="auto"/>
        <w:ind w:left="360"/>
        <w:rPr>
          <w:sz w:val="16"/>
          <w:lang w:val="en-AU"/>
        </w:rPr>
      </w:pPr>
    </w:p>
    <w:p w:rsidR="00DE14C3" w:rsidRDefault="00DE14C3" w:rsidP="00DE14C3">
      <w:r>
        <w:t>D. Boito</w:t>
      </w:r>
    </w:p>
    <w:p w:rsidR="00DE14C3" w:rsidRDefault="00DE14C3" w:rsidP="00DE14C3">
      <w:pPr>
        <w:widowControl w:val="0"/>
        <w:numPr>
          <w:ilvl w:val="0"/>
          <w:numId w:val="7"/>
        </w:numPr>
        <w:tabs>
          <w:tab w:val="left" w:pos="3600"/>
        </w:tabs>
        <w:suppressAutoHyphens/>
        <w:spacing w:after="0" w:line="240" w:lineRule="auto"/>
        <w:rPr>
          <w:sz w:val="16"/>
        </w:rPr>
      </w:pPr>
      <w:r>
        <w:rPr>
          <w:i/>
          <w:sz w:val="16"/>
        </w:rPr>
        <w:t>«</w:t>
      </w:r>
      <w:r>
        <w:rPr>
          <w:i/>
          <w:sz w:val="16"/>
          <w:lang w:val="en-US"/>
        </w:rPr>
        <w:t> </w:t>
      </w:r>
      <w:r>
        <w:rPr>
          <w:i/>
          <w:sz w:val="16"/>
        </w:rPr>
        <w:t xml:space="preserve"> Resonances and weak interactions  in  D</w:t>
      </w:r>
      <w:r>
        <w:rPr>
          <w:sz w:val="16"/>
          <w:vertAlign w:val="superscript"/>
        </w:rPr>
        <w:t>+</w:t>
      </w:r>
      <w:r>
        <w:rPr>
          <w:sz w:val="16"/>
        </w:rPr>
        <w:t xml:space="preserve"> </w:t>
      </w:r>
      <w:r>
        <w:rPr>
          <w:sz w:val="16"/>
        </w:rPr>
        <w:sym w:font="Symbol" w:char="F0AE"/>
      </w:r>
      <w:r>
        <w:rPr>
          <w:sz w:val="16"/>
        </w:rPr>
        <w:t xml:space="preserve"> </w:t>
      </w:r>
      <w:r>
        <w:rPr>
          <w:i/>
          <w:sz w:val="16"/>
        </w:rPr>
        <w:t>π</w:t>
      </w:r>
      <w:r>
        <w:rPr>
          <w:sz w:val="16"/>
          <w:vertAlign w:val="superscript"/>
        </w:rPr>
        <w:t>+</w:t>
      </w:r>
      <w:r>
        <w:rPr>
          <w:i/>
          <w:sz w:val="16"/>
        </w:rPr>
        <w:t xml:space="preserve"> π</w:t>
      </w:r>
      <w:r>
        <w:rPr>
          <w:i/>
          <w:sz w:val="16"/>
          <w:vertAlign w:val="superscript"/>
        </w:rPr>
        <w:t>--</w:t>
      </w:r>
      <w:r>
        <w:rPr>
          <w:i/>
          <w:sz w:val="16"/>
        </w:rPr>
        <w:t xml:space="preserve"> π </w:t>
      </w:r>
      <w:r>
        <w:rPr>
          <w:sz w:val="16"/>
          <w:vertAlign w:val="superscript"/>
        </w:rPr>
        <w:t>+</w:t>
      </w:r>
      <w:r>
        <w:rPr>
          <w:i/>
          <w:sz w:val="16"/>
        </w:rPr>
        <w:t xml:space="preserve"> decays</w:t>
      </w:r>
      <w:r>
        <w:rPr>
          <w:rFonts w:eastAsia="MS PGothic"/>
          <w:i/>
          <w:sz w:val="16"/>
        </w:rPr>
        <w:t xml:space="preserve"> », </w:t>
      </w:r>
      <w:r>
        <w:rPr>
          <w:rFonts w:eastAsia="MS PGothic"/>
          <w:sz w:val="16"/>
        </w:rPr>
        <w:t>The X Hadron Physics, Florianopolis, Brazil (26-31 mars 2007)</w:t>
      </w:r>
    </w:p>
    <w:p w:rsidR="00DE14C3" w:rsidRDefault="00DE14C3" w:rsidP="00DE14C3">
      <w:pPr>
        <w:tabs>
          <w:tab w:val="left" w:pos="720"/>
          <w:tab w:val="left" w:pos="3600"/>
        </w:tabs>
        <w:rPr>
          <w:sz w:val="16"/>
        </w:rPr>
      </w:pPr>
    </w:p>
    <w:p w:rsidR="00DE14C3" w:rsidRDefault="00DE14C3" w:rsidP="00DE14C3">
      <w:r>
        <w:t>B. Canton</w:t>
      </w:r>
    </w:p>
    <w:p w:rsidR="00DE14C3" w:rsidRDefault="00DE14C3" w:rsidP="00DE14C3">
      <w:pPr>
        <w:widowControl w:val="0"/>
        <w:numPr>
          <w:ilvl w:val="0"/>
          <w:numId w:val="7"/>
        </w:numPr>
        <w:tabs>
          <w:tab w:val="left" w:pos="3600"/>
        </w:tabs>
        <w:suppressAutoHyphens/>
        <w:spacing w:after="0" w:line="240" w:lineRule="auto"/>
        <w:rPr>
          <w:sz w:val="16"/>
        </w:rPr>
      </w:pPr>
      <w:r>
        <w:rPr>
          <w:sz w:val="16"/>
        </w:rPr>
        <w:t>9</w:t>
      </w:r>
      <w:r>
        <w:rPr>
          <w:sz w:val="16"/>
          <w:vertAlign w:val="superscript"/>
        </w:rPr>
        <w:t>ème</w:t>
      </w:r>
      <w:r>
        <w:rPr>
          <w:sz w:val="16"/>
        </w:rPr>
        <w:t xml:space="preserve"> rencontres électronique du CNRS, Dijon (juin 2007).</w:t>
      </w:r>
    </w:p>
    <w:p w:rsidR="00DE14C3" w:rsidRDefault="00DE14C3" w:rsidP="00DE14C3">
      <w:pPr>
        <w:tabs>
          <w:tab w:val="left" w:pos="1440"/>
        </w:tabs>
        <w:ind w:left="720"/>
        <w:rPr>
          <w:sz w:val="16"/>
        </w:rPr>
      </w:pPr>
    </w:p>
    <w:p w:rsidR="00DE14C3" w:rsidRDefault="00DE14C3" w:rsidP="00DE14C3">
      <w:r>
        <w:t>J. Chauveau</w:t>
      </w:r>
    </w:p>
    <w:p w:rsidR="00EF58E3" w:rsidRPr="00EF58E3" w:rsidRDefault="00EF58E3" w:rsidP="00EF58E3">
      <w:pPr>
        <w:pStyle w:val="Paragraphedeliste"/>
        <w:numPr>
          <w:ilvl w:val="0"/>
          <w:numId w:val="3"/>
        </w:numPr>
        <w:rPr>
          <w:rFonts w:ascii="Times New Roman" w:hAnsi="Times New Roman" w:cs="Times New Roman"/>
          <w:sz w:val="16"/>
          <w:szCs w:val="16"/>
        </w:rPr>
      </w:pPr>
      <w:r w:rsidRPr="00EF58E3">
        <w:rPr>
          <w:rFonts w:ascii="Times New Roman" w:hAnsi="Times New Roman" w:cs="Times New Roman"/>
          <w:sz w:val="16"/>
          <w:szCs w:val="16"/>
        </w:rPr>
        <w:t xml:space="preserve">"Measurements of CP-violation in B decays and CKM parameters", Lomonosov Conference on Elementary Particle Physics, Moscou (Russie), </w:t>
      </w:r>
      <w:r w:rsidRPr="00EF58E3">
        <w:rPr>
          <w:rFonts w:ascii="Times New Roman" w:hAnsi="Times New Roman" w:cs="Times New Roman"/>
          <w:kern w:val="1"/>
          <w:sz w:val="16"/>
          <w:szCs w:val="16"/>
        </w:rPr>
        <w:t>août</w:t>
      </w:r>
      <w:r w:rsidRPr="00EF58E3">
        <w:rPr>
          <w:rFonts w:ascii="Times New Roman" w:hAnsi="Times New Roman" w:cs="Times New Roman"/>
          <w:sz w:val="16"/>
          <w:szCs w:val="16"/>
        </w:rPr>
        <w:t xml:space="preserve"> 2007</w:t>
      </w:r>
    </w:p>
    <w:p w:rsidR="00DE14C3" w:rsidRDefault="00DE14C3" w:rsidP="00DE14C3">
      <w:pPr>
        <w:tabs>
          <w:tab w:val="left" w:pos="2160"/>
        </w:tabs>
        <w:ind w:left="1440"/>
        <w:rPr>
          <w:sz w:val="16"/>
          <w:lang w:val="en-AU"/>
        </w:rPr>
      </w:pPr>
    </w:p>
    <w:p w:rsidR="00DE14C3" w:rsidRDefault="007F3F39" w:rsidP="00DE14C3">
      <w:r>
        <w:lastRenderedPageBreak/>
        <w:t>W</w:t>
      </w:r>
      <w:r w:rsidR="00DE14C3">
        <w:t>. da Silva</w:t>
      </w:r>
    </w:p>
    <w:p w:rsidR="00DE14C3" w:rsidRDefault="00DE14C3" w:rsidP="00DE14C3">
      <w:pPr>
        <w:widowControl w:val="0"/>
        <w:numPr>
          <w:ilvl w:val="0"/>
          <w:numId w:val="9"/>
        </w:numPr>
        <w:tabs>
          <w:tab w:val="left" w:pos="3600"/>
        </w:tabs>
        <w:suppressAutoHyphens/>
        <w:spacing w:after="0" w:line="240" w:lineRule="auto"/>
        <w:rPr>
          <w:sz w:val="16"/>
          <w:lang w:val="en-AU"/>
        </w:rPr>
      </w:pPr>
      <w:r>
        <w:rPr>
          <w:i/>
          <w:sz w:val="16"/>
        </w:rPr>
        <w:t>«</w:t>
      </w:r>
      <w:r>
        <w:rPr>
          <w:i/>
          <w:sz w:val="16"/>
          <w:lang w:val="en-US"/>
        </w:rPr>
        <w:t> </w:t>
      </w:r>
      <w:r>
        <w:rPr>
          <w:i/>
          <w:sz w:val="16"/>
          <w:lang w:val="en-AU"/>
        </w:rPr>
        <w:t>Source Test of the 180 nm chip with GLAST and CMS sensors</w:t>
      </w:r>
      <w:r>
        <w:rPr>
          <w:i/>
          <w:sz w:val="16"/>
          <w:lang w:val="en-US"/>
        </w:rPr>
        <w:t xml:space="preserve"> », </w:t>
      </w:r>
      <w:r>
        <w:rPr>
          <w:sz w:val="16"/>
          <w:lang w:val="en-AU"/>
        </w:rPr>
        <w:t>LCWS07, DESY (3 mai-3 juin 2007).</w:t>
      </w:r>
    </w:p>
    <w:p w:rsidR="00DE14C3" w:rsidRDefault="00DE14C3" w:rsidP="00DE14C3">
      <w:pPr>
        <w:widowControl w:val="0"/>
        <w:numPr>
          <w:ilvl w:val="0"/>
          <w:numId w:val="9"/>
        </w:numPr>
        <w:tabs>
          <w:tab w:val="left" w:pos="3600"/>
        </w:tabs>
        <w:suppressAutoHyphens/>
        <w:spacing w:after="0" w:line="240" w:lineRule="auto"/>
        <w:rPr>
          <w:rFonts w:ascii="Times New Roman" w:hAnsi="Times New Roman"/>
          <w:sz w:val="16"/>
          <w:lang w:val="en-AU"/>
        </w:rPr>
      </w:pPr>
      <w:r>
        <w:rPr>
          <w:rFonts w:ascii="Times New Roman" w:hAnsi="Times New Roman"/>
          <w:i/>
          <w:sz w:val="16"/>
        </w:rPr>
        <w:t>«</w:t>
      </w:r>
      <w:r>
        <w:rPr>
          <w:rFonts w:ascii="Times New Roman" w:hAnsi="Times New Roman"/>
          <w:i/>
          <w:sz w:val="16"/>
          <w:lang w:val="en-US"/>
        </w:rPr>
        <w:t> </w:t>
      </w:r>
      <w:r>
        <w:rPr>
          <w:rFonts w:ascii="Times New Roman" w:hAnsi="Times New Roman"/>
          <w:i/>
          <w:sz w:val="16"/>
          <w:lang w:val="en-AU"/>
        </w:rPr>
        <w:t>Four fermion production from PLC to LHC</w:t>
      </w:r>
      <w:r>
        <w:rPr>
          <w:rFonts w:ascii="Times New Roman" w:hAnsi="Times New Roman"/>
          <w:i/>
          <w:sz w:val="16"/>
          <w:lang w:val="en-US"/>
        </w:rPr>
        <w:t> »</w:t>
      </w:r>
      <w:r>
        <w:rPr>
          <w:rFonts w:ascii="Times New Roman" w:hAnsi="Times New Roman"/>
          <w:i/>
          <w:sz w:val="16"/>
          <w:lang w:val="en-AU"/>
        </w:rPr>
        <w:t>,</w:t>
      </w:r>
      <w:r>
        <w:rPr>
          <w:rFonts w:ascii="Times New Roman" w:hAnsi="Times New Roman"/>
          <w:sz w:val="16"/>
          <w:lang w:val="en-AU"/>
        </w:rPr>
        <w:t xml:space="preserve"> PHOTON2007, Paris (9-13 juillet 2007).</w:t>
      </w:r>
    </w:p>
    <w:p w:rsidR="00DE14C3" w:rsidRDefault="00DE14C3" w:rsidP="00DE14C3">
      <w:pPr>
        <w:tabs>
          <w:tab w:val="left" w:pos="2160"/>
        </w:tabs>
        <w:ind w:left="1440"/>
        <w:rPr>
          <w:sz w:val="16"/>
          <w:lang w:val="en-AU"/>
        </w:rPr>
      </w:pPr>
    </w:p>
    <w:p w:rsidR="00DE14C3" w:rsidRDefault="00DE14C3" w:rsidP="00DE14C3">
      <w:r>
        <w:t>M. de Naurois</w:t>
      </w:r>
    </w:p>
    <w:p w:rsidR="00DE14C3" w:rsidRDefault="00DE14C3" w:rsidP="00DE14C3">
      <w:pPr>
        <w:widowControl w:val="0"/>
        <w:numPr>
          <w:ilvl w:val="0"/>
          <w:numId w:val="9"/>
        </w:numPr>
        <w:tabs>
          <w:tab w:val="left" w:pos="3600"/>
        </w:tabs>
        <w:suppressAutoHyphens/>
        <w:spacing w:after="0" w:line="240" w:lineRule="auto"/>
        <w:rPr>
          <w:sz w:val="16"/>
          <w:lang w:val="en-GB"/>
        </w:rPr>
      </w:pPr>
      <w:r>
        <w:rPr>
          <w:i/>
          <w:sz w:val="16"/>
          <w:lang w:val="en-US"/>
        </w:rPr>
        <w:t>« </w:t>
      </w:r>
      <w:r>
        <w:rPr>
          <w:i/>
          <w:sz w:val="16"/>
          <w:lang w:val="en-GB"/>
        </w:rPr>
        <w:t>Orbital Modulation of the VHE emission from the Gamma-ray binary LS 5039 with H.E.S.S.</w:t>
      </w:r>
      <w:r>
        <w:rPr>
          <w:i/>
          <w:sz w:val="16"/>
          <w:lang w:val="en-US"/>
        </w:rPr>
        <w:t> »</w:t>
      </w:r>
      <w:r>
        <w:rPr>
          <w:i/>
          <w:sz w:val="16"/>
          <w:lang w:val="en-GB"/>
        </w:rPr>
        <w:t xml:space="preserve">, </w:t>
      </w:r>
      <w:r>
        <w:rPr>
          <w:sz w:val="16"/>
          <w:lang w:val="en-GB"/>
        </w:rPr>
        <w:t>30</w:t>
      </w:r>
      <w:r>
        <w:rPr>
          <w:sz w:val="16"/>
          <w:vertAlign w:val="superscript"/>
          <w:lang w:val="en-GB"/>
        </w:rPr>
        <w:t>th</w:t>
      </w:r>
      <w:r>
        <w:rPr>
          <w:sz w:val="16"/>
          <w:lang w:val="en-GB"/>
        </w:rPr>
        <w:t xml:space="preserve"> ICRC, Merida, Mexique (juillet 2007).</w:t>
      </w:r>
    </w:p>
    <w:p w:rsidR="00DE14C3" w:rsidRDefault="00DE14C3" w:rsidP="00DE14C3">
      <w:pPr>
        <w:tabs>
          <w:tab w:val="left" w:pos="1440"/>
        </w:tabs>
        <w:ind w:left="720"/>
        <w:rPr>
          <w:sz w:val="16"/>
          <w:lang w:val="en-US"/>
        </w:rPr>
      </w:pPr>
    </w:p>
    <w:p w:rsidR="00DE14C3" w:rsidRDefault="00DE14C3" w:rsidP="00DE14C3">
      <w:r>
        <w:t>B. El-Bennich</w:t>
      </w:r>
    </w:p>
    <w:p w:rsidR="00DE14C3" w:rsidRDefault="00DE14C3" w:rsidP="00DE14C3">
      <w:pPr>
        <w:widowControl w:val="0"/>
        <w:numPr>
          <w:ilvl w:val="0"/>
          <w:numId w:val="3"/>
        </w:numPr>
        <w:tabs>
          <w:tab w:val="left" w:pos="3600"/>
        </w:tabs>
        <w:suppressAutoHyphens/>
        <w:spacing w:after="0" w:line="240" w:lineRule="auto"/>
        <w:rPr>
          <w:sz w:val="16"/>
        </w:rPr>
      </w:pPr>
      <w:r>
        <w:rPr>
          <w:i/>
          <w:sz w:val="16"/>
        </w:rPr>
        <w:t xml:space="preserve"> « B Meson Decays into Pion-Pion and Kaon : CP Violation and Pseudoscalar Meson Interaction », </w:t>
      </w:r>
      <w:r>
        <w:rPr>
          <w:sz w:val="16"/>
        </w:rPr>
        <w:t>International Symposium on Meson-Nucleon Physics and the Structure of Hadron (MENU2007), Jülich, Allemagne (10-14 septembre 2007).</w:t>
      </w:r>
    </w:p>
    <w:p w:rsidR="00DE14C3" w:rsidRDefault="00DE14C3" w:rsidP="00DE14C3">
      <w:pPr>
        <w:rPr>
          <w:sz w:val="16"/>
        </w:rPr>
      </w:pPr>
    </w:p>
    <w:p w:rsidR="00DE14C3" w:rsidRDefault="00DE14C3" w:rsidP="00DE14C3">
      <w:r>
        <w:t>J. Guy</w:t>
      </w:r>
    </w:p>
    <w:p w:rsidR="00DE14C3" w:rsidRDefault="00DE14C3" w:rsidP="007D7658">
      <w:pPr>
        <w:widowControl w:val="0"/>
        <w:numPr>
          <w:ilvl w:val="0"/>
          <w:numId w:val="10"/>
        </w:numPr>
        <w:tabs>
          <w:tab w:val="left" w:pos="3600"/>
        </w:tabs>
        <w:suppressAutoHyphens/>
        <w:spacing w:after="0" w:line="240" w:lineRule="auto"/>
        <w:rPr>
          <w:color w:val="000000"/>
          <w:sz w:val="16"/>
          <w:lang w:val="en-US"/>
        </w:rPr>
      </w:pPr>
      <w:r>
        <w:rPr>
          <w:rStyle w:val="rapac"/>
          <w:i/>
          <w:sz w:val="16"/>
          <w:lang w:val="en-US"/>
        </w:rPr>
        <w:t>« </w:t>
      </w:r>
      <w:r>
        <w:rPr>
          <w:i/>
          <w:color w:val="000000"/>
          <w:sz w:val="16"/>
          <w:lang w:val="en-US"/>
        </w:rPr>
        <w:t xml:space="preserve">SALT2: using distant supernovae to improve the use of Type </w:t>
      </w:r>
      <w:proofErr w:type="gramStart"/>
      <w:r>
        <w:rPr>
          <w:i/>
          <w:color w:val="000000"/>
          <w:sz w:val="16"/>
          <w:lang w:val="en-US"/>
        </w:rPr>
        <w:t>Ia</w:t>
      </w:r>
      <w:proofErr w:type="gramEnd"/>
      <w:r>
        <w:rPr>
          <w:i/>
          <w:color w:val="000000"/>
          <w:sz w:val="16"/>
          <w:lang w:val="en-US"/>
        </w:rPr>
        <w:t xml:space="preserve"> supernovae as distance indicators »</w:t>
      </w:r>
      <w:r>
        <w:rPr>
          <w:color w:val="000000"/>
          <w:sz w:val="16"/>
          <w:lang w:val="en-US"/>
        </w:rPr>
        <w:t>, Aspen Supernova Workshop (2007).</w:t>
      </w:r>
    </w:p>
    <w:p w:rsidR="00DE14C3" w:rsidRDefault="00DE14C3" w:rsidP="007D7658">
      <w:pPr>
        <w:widowControl w:val="0"/>
        <w:numPr>
          <w:ilvl w:val="0"/>
          <w:numId w:val="10"/>
        </w:numPr>
        <w:tabs>
          <w:tab w:val="left" w:pos="3600"/>
        </w:tabs>
        <w:suppressAutoHyphens/>
        <w:spacing w:after="0" w:line="240" w:lineRule="auto"/>
        <w:rPr>
          <w:color w:val="000000"/>
          <w:sz w:val="16"/>
          <w:lang w:val="en-US"/>
        </w:rPr>
      </w:pPr>
      <w:r>
        <w:rPr>
          <w:rStyle w:val="rapac"/>
          <w:i/>
          <w:sz w:val="16"/>
          <w:lang w:val="en-US"/>
        </w:rPr>
        <w:t>« </w:t>
      </w:r>
      <w:r>
        <w:rPr>
          <w:i/>
          <w:color w:val="000000"/>
          <w:sz w:val="16"/>
          <w:lang w:val="en-US"/>
        </w:rPr>
        <w:t xml:space="preserve">SALT2: using distant supernovae to improve the use of Type </w:t>
      </w:r>
      <w:proofErr w:type="gramStart"/>
      <w:r>
        <w:rPr>
          <w:i/>
          <w:color w:val="000000"/>
          <w:sz w:val="16"/>
          <w:lang w:val="en-US"/>
        </w:rPr>
        <w:t>Ia</w:t>
      </w:r>
      <w:proofErr w:type="gramEnd"/>
      <w:r>
        <w:rPr>
          <w:i/>
          <w:color w:val="000000"/>
          <w:sz w:val="16"/>
          <w:lang w:val="en-US"/>
        </w:rPr>
        <w:t xml:space="preserve"> supernovae as distance indicators »</w:t>
      </w:r>
      <w:r>
        <w:rPr>
          <w:color w:val="000000"/>
          <w:sz w:val="16"/>
          <w:lang w:val="en-US"/>
        </w:rPr>
        <w:t>, AAS 209</w:t>
      </w:r>
      <w:r>
        <w:rPr>
          <w:color w:val="000000"/>
          <w:sz w:val="16"/>
          <w:vertAlign w:val="superscript"/>
          <w:lang w:val="en-US"/>
        </w:rPr>
        <w:t>th</w:t>
      </w:r>
      <w:r>
        <w:rPr>
          <w:color w:val="000000"/>
          <w:sz w:val="16"/>
          <w:lang w:val="en-US"/>
        </w:rPr>
        <w:t xml:space="preserve"> meeting, Seattle (2007).</w:t>
      </w:r>
    </w:p>
    <w:p w:rsidR="00DE14C3" w:rsidRDefault="00DE14C3" w:rsidP="007D7658">
      <w:pPr>
        <w:widowControl w:val="0"/>
        <w:numPr>
          <w:ilvl w:val="0"/>
          <w:numId w:val="10"/>
        </w:numPr>
        <w:tabs>
          <w:tab w:val="left" w:pos="3600"/>
        </w:tabs>
        <w:suppressAutoHyphens/>
        <w:spacing w:after="0" w:line="240" w:lineRule="auto"/>
        <w:rPr>
          <w:color w:val="000000"/>
          <w:sz w:val="16"/>
        </w:rPr>
      </w:pPr>
      <w:r>
        <w:rPr>
          <w:i/>
          <w:color w:val="000000"/>
          <w:sz w:val="16"/>
        </w:rPr>
        <w:t>« Cosmologie de précision avec les SNeIa? »</w:t>
      </w:r>
      <w:r>
        <w:rPr>
          <w:color w:val="000000"/>
          <w:sz w:val="16"/>
        </w:rPr>
        <w:t>, PNC Journée Énergie Noire (2007).</w:t>
      </w:r>
    </w:p>
    <w:p w:rsidR="00DE14C3" w:rsidRDefault="00DE14C3" w:rsidP="007D7658">
      <w:pPr>
        <w:widowControl w:val="0"/>
        <w:numPr>
          <w:ilvl w:val="0"/>
          <w:numId w:val="10"/>
        </w:numPr>
        <w:tabs>
          <w:tab w:val="left" w:pos="360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rPr>
          <w:rFonts w:ascii="Times New Roman" w:hAnsi="Times New Roman"/>
          <w:color w:val="000000"/>
          <w:sz w:val="16"/>
          <w:lang w:val="en-US"/>
        </w:rPr>
      </w:pPr>
      <w:r>
        <w:rPr>
          <w:rFonts w:ascii="Times New Roman" w:hAnsi="Times New Roman"/>
          <w:i/>
          <w:color w:val="000000"/>
          <w:sz w:val="16"/>
          <w:lang w:val="en-US"/>
        </w:rPr>
        <w:t>« SNLS: Light curve fitting and systematics »,</w:t>
      </w:r>
      <w:r>
        <w:rPr>
          <w:rFonts w:ascii="Times New Roman" w:hAnsi="Times New Roman"/>
          <w:color w:val="000000"/>
          <w:sz w:val="16"/>
          <w:lang w:val="en-US"/>
        </w:rPr>
        <w:t xml:space="preserve"> CFHT Users' Meeting (2007).</w:t>
      </w:r>
    </w:p>
    <w:p w:rsidR="00DE14C3" w:rsidRDefault="00DE14C3" w:rsidP="00DE1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16"/>
          <w:lang w:val="en-US"/>
        </w:rPr>
      </w:pPr>
    </w:p>
    <w:p w:rsidR="00DE14C3" w:rsidRDefault="00DE14C3" w:rsidP="00DE14C3">
      <w:r>
        <w:t>D. Hardin</w:t>
      </w:r>
    </w:p>
    <w:p w:rsidR="00DE14C3" w:rsidRDefault="00DE14C3" w:rsidP="007D7658">
      <w:pPr>
        <w:widowControl w:val="0"/>
        <w:numPr>
          <w:ilvl w:val="0"/>
          <w:numId w:val="10"/>
        </w:numPr>
        <w:tabs>
          <w:tab w:val="left" w:pos="3600"/>
        </w:tabs>
        <w:suppressAutoHyphens/>
        <w:spacing w:after="0" w:line="240" w:lineRule="auto"/>
        <w:rPr>
          <w:rStyle w:val="rapac"/>
          <w:color w:val="000000"/>
          <w:sz w:val="16"/>
          <w:lang w:val="en-US"/>
        </w:rPr>
      </w:pPr>
      <w:r>
        <w:rPr>
          <w:rStyle w:val="rapac"/>
          <w:i/>
          <w:color w:val="000000"/>
          <w:sz w:val="16"/>
          <w:lang w:val="en-US"/>
        </w:rPr>
        <w:t xml:space="preserve">« The Supernova Legacy Survey host galaxies », </w:t>
      </w:r>
      <w:r>
        <w:rPr>
          <w:rStyle w:val="rapac"/>
          <w:color w:val="000000"/>
          <w:sz w:val="16"/>
          <w:lang w:val="en-US"/>
        </w:rPr>
        <w:t>CFHT 2007 Users' Meeting, Marseille (9-11 mai 2007).</w:t>
      </w:r>
    </w:p>
    <w:p w:rsidR="00DE14C3" w:rsidRDefault="00DE14C3" w:rsidP="00DE14C3">
      <w:pPr>
        <w:tabs>
          <w:tab w:val="left" w:pos="1440"/>
        </w:tabs>
        <w:rPr>
          <w:sz w:val="16"/>
        </w:rPr>
      </w:pPr>
    </w:p>
    <w:p w:rsidR="00DE14C3" w:rsidRDefault="00DE14C3" w:rsidP="00DE14C3">
      <w:r>
        <w:t>M. Joyce</w:t>
      </w:r>
    </w:p>
    <w:p w:rsidR="00DE14C3" w:rsidRDefault="00DE14C3" w:rsidP="007D7658">
      <w:pPr>
        <w:widowControl w:val="0"/>
        <w:numPr>
          <w:ilvl w:val="0"/>
          <w:numId w:val="10"/>
        </w:numPr>
        <w:tabs>
          <w:tab w:val="left" w:pos="3600"/>
        </w:tabs>
        <w:suppressAutoHyphens/>
        <w:spacing w:after="0" w:line="240" w:lineRule="auto"/>
        <w:rPr>
          <w:sz w:val="16"/>
          <w:lang w:val="en-US"/>
        </w:rPr>
      </w:pPr>
      <w:r>
        <w:rPr>
          <w:i/>
          <w:sz w:val="16"/>
          <w:lang w:val="en-US"/>
        </w:rPr>
        <w:t>« </w:t>
      </w:r>
      <w:r>
        <w:rPr>
          <w:rFonts w:eastAsia="Times New Roman"/>
          <w:i/>
          <w:sz w:val="16"/>
        </w:rPr>
        <w:t xml:space="preserve">How accurately do N body simulations reproduce the clustering of </w:t>
      </w:r>
      <w:proofErr w:type="gramStart"/>
      <w:r>
        <w:rPr>
          <w:rFonts w:eastAsia="Times New Roman"/>
          <w:i/>
          <w:sz w:val="16"/>
        </w:rPr>
        <w:t>CDM ?</w:t>
      </w:r>
      <w:proofErr w:type="gramEnd"/>
      <w:r>
        <w:rPr>
          <w:i/>
          <w:sz w:val="16"/>
          <w:lang w:val="en-US"/>
        </w:rPr>
        <w:t xml:space="preserve"> »</w:t>
      </w:r>
      <w:r>
        <w:rPr>
          <w:sz w:val="16"/>
          <w:lang w:val="en-US"/>
        </w:rPr>
        <w:t>, Outstanding questions for the standard cosmological model,  conférence internationale à l’Imperial College London (mars 2007).</w:t>
      </w:r>
    </w:p>
    <w:p w:rsidR="00DE14C3" w:rsidRDefault="00DE14C3" w:rsidP="007D7658">
      <w:pPr>
        <w:widowControl w:val="0"/>
        <w:numPr>
          <w:ilvl w:val="0"/>
          <w:numId w:val="10"/>
        </w:numPr>
        <w:tabs>
          <w:tab w:val="left" w:pos="3600"/>
        </w:tabs>
        <w:suppressAutoHyphens/>
        <w:spacing w:after="0" w:line="240" w:lineRule="auto"/>
        <w:rPr>
          <w:sz w:val="16"/>
          <w:lang w:val="en-US"/>
        </w:rPr>
      </w:pPr>
      <w:r>
        <w:rPr>
          <w:i/>
          <w:sz w:val="16"/>
          <w:lang w:val="en-US"/>
        </w:rPr>
        <w:t>« </w:t>
      </w:r>
      <w:r>
        <w:rPr>
          <w:rFonts w:eastAsia="Times New Roman"/>
          <w:i/>
          <w:sz w:val="16"/>
        </w:rPr>
        <w:t>Infinite self-gravitating systems and cosmological structure formation</w:t>
      </w:r>
      <w:r>
        <w:rPr>
          <w:i/>
          <w:sz w:val="16"/>
          <w:lang w:val="en-US"/>
        </w:rPr>
        <w:t> »</w:t>
      </w:r>
      <w:proofErr w:type="gramStart"/>
      <w:r>
        <w:rPr>
          <w:rFonts w:eastAsia="Times New Roman"/>
          <w:i/>
          <w:sz w:val="16"/>
        </w:rPr>
        <w:t xml:space="preserve">, </w:t>
      </w:r>
      <w:r>
        <w:rPr>
          <w:rFonts w:eastAsia="Times New Roman"/>
          <w:sz w:val="16"/>
        </w:rPr>
        <w:t xml:space="preserve"> The</w:t>
      </w:r>
      <w:r>
        <w:rPr>
          <w:sz w:val="16"/>
          <w:lang w:val="en-US"/>
        </w:rPr>
        <w:t>rmodynamics</w:t>
      </w:r>
      <w:proofErr w:type="gramEnd"/>
      <w:r>
        <w:rPr>
          <w:sz w:val="16"/>
          <w:lang w:val="en-US"/>
        </w:rPr>
        <w:t xml:space="preserve"> and dynamics of systems with long-range interactions : theory and experiments , atelier international, Assisi, Italie (juillet 2007).</w:t>
      </w:r>
    </w:p>
    <w:p w:rsidR="00DE14C3" w:rsidRDefault="00DE14C3" w:rsidP="00DE14C3">
      <w:pPr>
        <w:ind w:left="720"/>
        <w:rPr>
          <w:sz w:val="16"/>
          <w:lang w:val="en-AU"/>
        </w:rPr>
      </w:pPr>
    </w:p>
    <w:p w:rsidR="00DE14C3" w:rsidRDefault="00DE14C3" w:rsidP="00DE14C3">
      <w:pPr>
        <w:rPr>
          <w:lang w:val="en-US"/>
        </w:rPr>
      </w:pPr>
      <w:r>
        <w:rPr>
          <w:lang w:val="en-US"/>
        </w:rPr>
        <w:t>F. Kapusta</w:t>
      </w:r>
    </w:p>
    <w:p w:rsidR="00DE14C3" w:rsidRDefault="00DE14C3" w:rsidP="00DE14C3">
      <w:pPr>
        <w:widowControl w:val="0"/>
        <w:numPr>
          <w:ilvl w:val="0"/>
          <w:numId w:val="3"/>
        </w:numPr>
        <w:tabs>
          <w:tab w:val="left" w:pos="3600"/>
        </w:tabs>
        <w:suppressAutoHyphens/>
        <w:spacing w:after="0" w:line="240" w:lineRule="auto"/>
        <w:rPr>
          <w:sz w:val="16"/>
          <w:lang w:val="en-AU"/>
        </w:rPr>
      </w:pPr>
      <w:r>
        <w:rPr>
          <w:sz w:val="16"/>
          <w:lang w:val="en-AU"/>
        </w:rPr>
        <w:t>LCWS07, DESY (3 mai-3 juin 2007).</w:t>
      </w:r>
    </w:p>
    <w:p w:rsidR="00DE14C3" w:rsidRDefault="00DE14C3" w:rsidP="00DE14C3">
      <w:pPr>
        <w:widowControl w:val="0"/>
        <w:numPr>
          <w:ilvl w:val="0"/>
          <w:numId w:val="3"/>
        </w:numPr>
        <w:tabs>
          <w:tab w:val="left" w:pos="3600"/>
        </w:tabs>
        <w:suppressAutoHyphens/>
        <w:spacing w:after="0" w:line="240" w:lineRule="auto"/>
        <w:rPr>
          <w:sz w:val="16"/>
          <w:lang w:val="en-AU"/>
        </w:rPr>
      </w:pPr>
      <w:r>
        <w:rPr>
          <w:sz w:val="16"/>
          <w:lang w:val="en-AU"/>
        </w:rPr>
        <w:t>PHOTON2007, Paris (9-13 juillet 2007).</w:t>
      </w:r>
    </w:p>
    <w:p w:rsidR="00DE14C3" w:rsidRDefault="00DE14C3" w:rsidP="00DE14C3">
      <w:pPr>
        <w:tabs>
          <w:tab w:val="left" w:pos="1440"/>
        </w:tabs>
        <w:ind w:left="720"/>
        <w:rPr>
          <w:sz w:val="16"/>
          <w:lang w:val="en-AU"/>
        </w:rPr>
      </w:pPr>
    </w:p>
    <w:p w:rsidR="00DE14C3" w:rsidRDefault="00EF58E3" w:rsidP="00DE14C3">
      <w:pPr>
        <w:rPr>
          <w:lang w:val="en-US"/>
        </w:rPr>
      </w:pPr>
      <w:r>
        <w:rPr>
          <w:lang w:val="en-US"/>
        </w:rPr>
        <w:t>M</w:t>
      </w:r>
      <w:r w:rsidR="00DE14C3">
        <w:rPr>
          <w:lang w:val="en-US"/>
        </w:rPr>
        <w:t>. Krasny</w:t>
      </w:r>
    </w:p>
    <w:p w:rsidR="00DE14C3" w:rsidRDefault="00DE14C3" w:rsidP="00DE14C3">
      <w:pPr>
        <w:widowControl w:val="0"/>
        <w:numPr>
          <w:ilvl w:val="0"/>
          <w:numId w:val="3"/>
        </w:numPr>
        <w:tabs>
          <w:tab w:val="left" w:pos="3600"/>
        </w:tabs>
        <w:suppressAutoHyphens/>
        <w:spacing w:after="0" w:line="240" w:lineRule="auto"/>
        <w:rPr>
          <w:sz w:val="16"/>
          <w:lang w:val="en-US"/>
        </w:rPr>
      </w:pPr>
      <w:r>
        <w:rPr>
          <w:i/>
          <w:sz w:val="16"/>
          <w:lang w:val="en-US"/>
        </w:rPr>
        <w:t>« Precision measurements at LHC »,</w:t>
      </w:r>
      <w:r>
        <w:rPr>
          <w:sz w:val="16"/>
          <w:lang w:val="en-US"/>
        </w:rPr>
        <w:t xml:space="preserve"> Epiphany conference, Krakow, Pologne (janvier 2007).</w:t>
      </w:r>
    </w:p>
    <w:p w:rsidR="00DE14C3" w:rsidRDefault="00DE14C3" w:rsidP="00DE14C3">
      <w:pPr>
        <w:widowControl w:val="0"/>
        <w:numPr>
          <w:ilvl w:val="0"/>
          <w:numId w:val="3"/>
        </w:numPr>
        <w:tabs>
          <w:tab w:val="left" w:pos="3600"/>
        </w:tabs>
        <w:suppressAutoHyphens/>
        <w:spacing w:after="0" w:line="240" w:lineRule="auto"/>
        <w:rPr>
          <w:sz w:val="16"/>
          <w:lang w:val="en-US"/>
        </w:rPr>
      </w:pPr>
      <w:r>
        <w:rPr>
          <w:i/>
          <w:sz w:val="16"/>
          <w:lang w:val="en-US"/>
        </w:rPr>
        <w:t>« Standard model @ LHC »,</w:t>
      </w:r>
      <w:r>
        <w:rPr>
          <w:sz w:val="16"/>
          <w:lang w:val="en-US"/>
        </w:rPr>
        <w:t xml:space="preserve"> 4 Seas conference, Iasi, Roumanie (mai 2007).</w:t>
      </w:r>
    </w:p>
    <w:p w:rsidR="00DE14C3" w:rsidRDefault="00DE14C3" w:rsidP="00DE14C3"/>
    <w:p w:rsidR="00DE14C3" w:rsidRDefault="00DE14C3" w:rsidP="00DE14C3">
      <w:pPr>
        <w:rPr>
          <w:sz w:val="16"/>
        </w:rPr>
      </w:pPr>
    </w:p>
    <w:p w:rsidR="00DE14C3" w:rsidRDefault="00DE14C3" w:rsidP="00DE14C3">
      <w:pPr>
        <w:rPr>
          <w:rStyle w:val="rapac"/>
          <w:color w:val="000000"/>
        </w:rPr>
      </w:pPr>
      <w:r>
        <w:rPr>
          <w:rStyle w:val="rapac"/>
          <w:color w:val="000000"/>
        </w:rPr>
        <w:t>L. Le Guillou</w:t>
      </w:r>
    </w:p>
    <w:p w:rsidR="00DE14C3" w:rsidRDefault="00DE14C3" w:rsidP="00DE14C3">
      <w:pPr>
        <w:widowControl w:val="0"/>
        <w:numPr>
          <w:ilvl w:val="0"/>
          <w:numId w:val="5"/>
        </w:numPr>
        <w:tabs>
          <w:tab w:val="left" w:pos="3600"/>
        </w:tabs>
        <w:suppressAutoHyphens/>
        <w:spacing w:after="0" w:line="240" w:lineRule="auto"/>
        <w:rPr>
          <w:rStyle w:val="rapac"/>
          <w:sz w:val="16"/>
        </w:rPr>
      </w:pPr>
      <w:r>
        <w:rPr>
          <w:rStyle w:val="rapac"/>
          <w:i/>
          <w:sz w:val="16"/>
        </w:rPr>
        <w:t>« Stochasticité de l'induction : le modèle de Ko revisité »,</w:t>
      </w:r>
      <w:r>
        <w:rPr>
          <w:rStyle w:val="rapac"/>
          <w:sz w:val="16"/>
        </w:rPr>
        <w:t xml:space="preserve"> Journée SMABio, Paris (janvier 2007).</w:t>
      </w:r>
    </w:p>
    <w:p w:rsidR="00DE14C3" w:rsidRDefault="00DE14C3" w:rsidP="00DE14C3">
      <w:pPr>
        <w:widowControl w:val="0"/>
        <w:numPr>
          <w:ilvl w:val="0"/>
          <w:numId w:val="5"/>
        </w:numPr>
        <w:tabs>
          <w:tab w:val="left" w:pos="3600"/>
        </w:tabs>
        <w:suppressAutoHyphens/>
        <w:spacing w:after="0" w:line="240" w:lineRule="auto"/>
        <w:rPr>
          <w:rStyle w:val="rapac"/>
          <w:sz w:val="16"/>
        </w:rPr>
      </w:pPr>
      <w:r>
        <w:rPr>
          <w:rStyle w:val="rapac"/>
          <w:i/>
          <w:sz w:val="16"/>
        </w:rPr>
        <w:t>« Modélisation de la structure physique de l'embryon de mammifère : simulation tridimensionnelle des stades 8/16 cellules »</w:t>
      </w:r>
      <w:r>
        <w:rPr>
          <w:rStyle w:val="rapac"/>
          <w:sz w:val="16"/>
        </w:rPr>
        <w:t xml:space="preserve">, Réunion de l'ACI VicAnne  </w:t>
      </w:r>
      <w:r>
        <w:rPr>
          <w:rStyle w:val="rapac"/>
          <w:i/>
          <w:sz w:val="16"/>
        </w:rPr>
        <w:t>« Modélisation stochastique à des échelles mésoscopiques »</w:t>
      </w:r>
      <w:proofErr w:type="gramStart"/>
      <w:r>
        <w:rPr>
          <w:rStyle w:val="rapac"/>
          <w:sz w:val="16"/>
        </w:rPr>
        <w:t>,Bordeaux</w:t>
      </w:r>
      <w:proofErr w:type="gramEnd"/>
      <w:r>
        <w:rPr>
          <w:rStyle w:val="rapac"/>
          <w:sz w:val="16"/>
        </w:rPr>
        <w:t xml:space="preserve"> (juin 2007).</w:t>
      </w:r>
    </w:p>
    <w:p w:rsidR="00DE14C3" w:rsidRDefault="00DE14C3" w:rsidP="00DE14C3">
      <w:pPr>
        <w:tabs>
          <w:tab w:val="left" w:pos="1440"/>
        </w:tabs>
        <w:ind w:left="720"/>
        <w:rPr>
          <w:sz w:val="16"/>
          <w:lang w:val="en-US"/>
        </w:rPr>
      </w:pPr>
    </w:p>
    <w:p w:rsidR="00DE14C3" w:rsidRDefault="00DE14C3" w:rsidP="00DE14C3">
      <w:r>
        <w:t>O. Leitner</w:t>
      </w:r>
    </w:p>
    <w:p w:rsidR="00DE14C3" w:rsidRDefault="00DE14C3" w:rsidP="00DE14C3">
      <w:pPr>
        <w:widowControl w:val="0"/>
        <w:numPr>
          <w:ilvl w:val="0"/>
          <w:numId w:val="5"/>
        </w:numPr>
        <w:tabs>
          <w:tab w:val="left" w:pos="3600"/>
        </w:tabs>
        <w:suppressAutoHyphens/>
        <w:spacing w:after="0" w:line="240" w:lineRule="auto"/>
        <w:rPr>
          <w:rStyle w:val="rapac"/>
          <w:sz w:val="16"/>
        </w:rPr>
      </w:pPr>
      <w:r>
        <w:rPr>
          <w:i/>
          <w:sz w:val="16"/>
        </w:rPr>
        <w:lastRenderedPageBreak/>
        <w:t xml:space="preserve"> « The ground scalar nonet in D decays »</w:t>
      </w:r>
      <w:r>
        <w:rPr>
          <w:sz w:val="16"/>
        </w:rPr>
        <w:t>, XII International Conference on Hadron Spectroscopy, Frascati, Italie (8-13 octobre 2007).</w:t>
      </w:r>
      <w:r>
        <w:rPr>
          <w:rStyle w:val="rapac"/>
          <w:sz w:val="16"/>
        </w:rPr>
        <w:t xml:space="preserve"> </w:t>
      </w:r>
    </w:p>
    <w:p w:rsidR="00DE14C3" w:rsidRDefault="00DE14C3" w:rsidP="006A742C">
      <w:pPr>
        <w:tabs>
          <w:tab w:val="left" w:pos="1440"/>
        </w:tabs>
        <w:rPr>
          <w:sz w:val="16"/>
        </w:rPr>
      </w:pPr>
    </w:p>
    <w:p w:rsidR="00DE14C3" w:rsidRDefault="00DE14C3" w:rsidP="00DE14C3">
      <w:pPr>
        <w:rPr>
          <w:rStyle w:val="rapac"/>
        </w:rPr>
      </w:pPr>
      <w:r>
        <w:rPr>
          <w:rStyle w:val="rapac"/>
        </w:rPr>
        <w:t xml:space="preserve">O. Martineau-Huynh </w:t>
      </w:r>
    </w:p>
    <w:p w:rsidR="00DE14C3" w:rsidRDefault="00DE14C3" w:rsidP="00DE14C3">
      <w:pPr>
        <w:widowControl w:val="0"/>
        <w:numPr>
          <w:ilvl w:val="0"/>
          <w:numId w:val="5"/>
        </w:numPr>
        <w:tabs>
          <w:tab w:val="left" w:pos="3600"/>
        </w:tabs>
        <w:suppressAutoHyphens/>
        <w:spacing w:after="0" w:line="240" w:lineRule="auto"/>
        <w:rPr>
          <w:sz w:val="16"/>
          <w:lang w:val="en-US"/>
        </w:rPr>
      </w:pPr>
      <w:r>
        <w:rPr>
          <w:rStyle w:val="rapac"/>
          <w:i/>
          <w:sz w:val="16"/>
          <w:lang w:val="en-US"/>
        </w:rPr>
        <w:t>« </w:t>
      </w:r>
      <w:r>
        <w:rPr>
          <w:i/>
          <w:sz w:val="16"/>
          <w:lang w:val="en-US"/>
        </w:rPr>
        <w:t>Discovery of fats variability of teh TeV gamma ray flux from the radio galaxy M87 with H.E.S.S. »</w:t>
      </w:r>
      <w:r>
        <w:rPr>
          <w:sz w:val="16"/>
          <w:lang w:val="en-US"/>
        </w:rPr>
        <w:t>, ICRC 2007, Beilicke, Aharaonian, Benbow, Heinzelmann, Horns, Martineau-Huynh, Raue, Ripken, Rowell &amp; Sol for the H.E.S.S. Collaboration (2007).</w:t>
      </w:r>
    </w:p>
    <w:p w:rsidR="00DE14C3" w:rsidRDefault="00DE14C3" w:rsidP="00DE14C3">
      <w:pPr>
        <w:rPr>
          <w:sz w:val="16"/>
          <w:lang w:val="en-US"/>
        </w:rPr>
      </w:pPr>
    </w:p>
    <w:p w:rsidR="00DE14C3" w:rsidRDefault="00DE14C3" w:rsidP="00DE14C3">
      <w:pPr>
        <w:rPr>
          <w:rStyle w:val="rapac"/>
          <w:color w:val="000000"/>
        </w:rPr>
      </w:pPr>
      <w:r>
        <w:rPr>
          <w:rStyle w:val="rapac"/>
          <w:color w:val="000000"/>
        </w:rPr>
        <w:t>D. Maurin</w:t>
      </w:r>
    </w:p>
    <w:p w:rsidR="00DE14C3" w:rsidRDefault="00DE14C3" w:rsidP="00DE14C3">
      <w:pPr>
        <w:widowControl w:val="0"/>
        <w:numPr>
          <w:ilvl w:val="0"/>
          <w:numId w:val="1"/>
        </w:numPr>
        <w:tabs>
          <w:tab w:val="left" w:pos="3600"/>
        </w:tabs>
        <w:suppressAutoHyphens/>
        <w:spacing w:after="0" w:line="240" w:lineRule="auto"/>
        <w:rPr>
          <w:sz w:val="16"/>
        </w:rPr>
      </w:pPr>
      <w:r>
        <w:rPr>
          <w:i/>
          <w:sz w:val="16"/>
        </w:rPr>
        <w:t xml:space="preserve"> « Incertitudes en anti-protons/positrons des grumeaux de matière noire »</w:t>
      </w:r>
      <w:r>
        <w:rPr>
          <w:sz w:val="16"/>
        </w:rPr>
        <w:t>, CPPM Marseille, GDR SUSY-noir (mars 2007).</w:t>
      </w:r>
    </w:p>
    <w:p w:rsidR="00DE14C3" w:rsidRDefault="00DE14C3" w:rsidP="00DE14C3">
      <w:pPr>
        <w:widowControl w:val="0"/>
        <w:numPr>
          <w:ilvl w:val="0"/>
          <w:numId w:val="8"/>
        </w:numPr>
        <w:tabs>
          <w:tab w:val="left" w:pos="3600"/>
        </w:tabs>
        <w:suppressAutoHyphens/>
        <w:spacing w:after="0" w:line="240" w:lineRule="auto"/>
        <w:rPr>
          <w:rStyle w:val="rapac"/>
          <w:color w:val="000000"/>
          <w:sz w:val="16"/>
          <w:lang w:val="en-GB"/>
        </w:rPr>
      </w:pPr>
      <w:r>
        <w:rPr>
          <w:rStyle w:val="rapac"/>
          <w:i/>
          <w:color w:val="000000"/>
          <w:sz w:val="16"/>
          <w:lang w:val="en-US"/>
        </w:rPr>
        <w:t>« Nuclear Cosmic Rays propagation in the Atmosphere »,</w:t>
      </w:r>
      <w:r>
        <w:rPr>
          <w:rStyle w:val="rapac"/>
          <w:color w:val="000000"/>
          <w:sz w:val="16"/>
          <w:lang w:val="en-GB"/>
        </w:rPr>
        <w:t xml:space="preserve"> Putze, Derome, </w:t>
      </w:r>
      <w:r>
        <w:rPr>
          <w:rStyle w:val="rapac"/>
          <w:color w:val="000000"/>
          <w:sz w:val="16"/>
          <w:lang w:val="en-US"/>
        </w:rPr>
        <w:t>Maurin</w:t>
      </w:r>
      <w:r>
        <w:rPr>
          <w:rStyle w:val="rapac"/>
          <w:color w:val="000000"/>
          <w:sz w:val="16"/>
          <w:lang w:val="en-GB"/>
        </w:rPr>
        <w:t xml:space="preserve"> &amp; Buénerd, 30</w:t>
      </w:r>
      <w:r>
        <w:rPr>
          <w:rStyle w:val="rapac"/>
          <w:color w:val="000000"/>
          <w:sz w:val="16"/>
          <w:vertAlign w:val="superscript"/>
          <w:lang w:val="en-GB"/>
        </w:rPr>
        <w:t>th</w:t>
      </w:r>
      <w:r>
        <w:rPr>
          <w:rStyle w:val="rapac"/>
          <w:color w:val="000000"/>
          <w:sz w:val="16"/>
          <w:lang w:val="en-GB"/>
        </w:rPr>
        <w:t xml:space="preserve"> ICRC, Merida, Mexique (juillet 2007).</w:t>
      </w:r>
    </w:p>
    <w:p w:rsidR="00DE14C3" w:rsidRDefault="00DE14C3" w:rsidP="00DE14C3">
      <w:pPr>
        <w:widowControl w:val="0"/>
        <w:numPr>
          <w:ilvl w:val="0"/>
          <w:numId w:val="8"/>
        </w:numPr>
        <w:tabs>
          <w:tab w:val="left" w:pos="3600"/>
        </w:tabs>
        <w:suppressAutoHyphens/>
        <w:spacing w:after="0" w:line="240" w:lineRule="auto"/>
        <w:rPr>
          <w:rStyle w:val="rapac"/>
          <w:color w:val="000000"/>
          <w:sz w:val="16"/>
          <w:lang w:val="en-GB"/>
        </w:rPr>
      </w:pPr>
      <w:r>
        <w:rPr>
          <w:rStyle w:val="rapac"/>
          <w:i/>
          <w:color w:val="000000"/>
          <w:sz w:val="16"/>
          <w:lang w:val="en-US"/>
        </w:rPr>
        <w:t>« </w:t>
      </w:r>
      <w:r>
        <w:rPr>
          <w:rStyle w:val="rapac"/>
          <w:i/>
          <w:color w:val="000000"/>
          <w:sz w:val="16"/>
          <w:lang w:val="en-GB"/>
        </w:rPr>
        <w:t>Antideuterons from supersymmetric Dark Matter</w:t>
      </w:r>
      <w:r>
        <w:rPr>
          <w:rStyle w:val="rapac"/>
          <w:i/>
          <w:color w:val="000000"/>
          <w:sz w:val="16"/>
          <w:lang w:val="en-US"/>
        </w:rPr>
        <w:t> »</w:t>
      </w:r>
      <w:r>
        <w:rPr>
          <w:rStyle w:val="rapac"/>
          <w:color w:val="000000"/>
          <w:sz w:val="16"/>
          <w:lang w:val="en-GB"/>
        </w:rPr>
        <w:t>, Donato, Fornengo &amp; Maurin, 30</w:t>
      </w:r>
      <w:r>
        <w:rPr>
          <w:rStyle w:val="rapac"/>
          <w:color w:val="000000"/>
          <w:sz w:val="16"/>
          <w:vertAlign w:val="superscript"/>
          <w:lang w:val="en-GB"/>
        </w:rPr>
        <w:t>th</w:t>
      </w:r>
      <w:r>
        <w:rPr>
          <w:rStyle w:val="rapac"/>
          <w:color w:val="000000"/>
          <w:sz w:val="16"/>
          <w:lang w:val="en-GB"/>
        </w:rPr>
        <w:t xml:space="preserve"> ICRC, Merida, Mexique (juillet 2007).</w:t>
      </w:r>
    </w:p>
    <w:p w:rsidR="00DE14C3" w:rsidRDefault="00DE14C3" w:rsidP="007F3F39">
      <w:pPr>
        <w:tabs>
          <w:tab w:val="left" w:pos="1440"/>
        </w:tabs>
        <w:rPr>
          <w:sz w:val="16"/>
          <w:lang w:val="en-US"/>
        </w:rPr>
      </w:pPr>
    </w:p>
    <w:p w:rsidR="00DE14C3" w:rsidRDefault="00DE14C3" w:rsidP="00DE14C3">
      <w:r>
        <w:t>B. Nicolescu</w:t>
      </w:r>
    </w:p>
    <w:p w:rsidR="00DE14C3" w:rsidRPr="00EF58E3" w:rsidRDefault="00DE14C3" w:rsidP="00DE14C3">
      <w:pPr>
        <w:widowControl w:val="0"/>
        <w:numPr>
          <w:ilvl w:val="0"/>
          <w:numId w:val="1"/>
        </w:numPr>
        <w:tabs>
          <w:tab w:val="left" w:pos="3600"/>
        </w:tabs>
        <w:suppressAutoHyphens/>
        <w:spacing w:after="0" w:line="240" w:lineRule="auto"/>
        <w:rPr>
          <w:sz w:val="16"/>
        </w:rPr>
      </w:pPr>
      <w:r>
        <w:rPr>
          <w:rFonts w:eastAsia="MS PGothic"/>
          <w:i/>
          <w:sz w:val="16"/>
        </w:rPr>
        <w:t>« How Can the Odderon Be Detected at RHIC and LHC »</w:t>
      </w:r>
      <w:r>
        <w:rPr>
          <w:rFonts w:eastAsia="MS PGothic"/>
          <w:sz w:val="16"/>
        </w:rPr>
        <w:t>, EDS’07 - Forward Physics and QCD, DESY, Hambourg, Allemagne (21-25 mai 2007).</w:t>
      </w:r>
    </w:p>
    <w:p w:rsidR="00EF58E3" w:rsidRDefault="00EF58E3" w:rsidP="00EF58E3">
      <w:pPr>
        <w:widowControl w:val="0"/>
        <w:tabs>
          <w:tab w:val="left" w:pos="3600"/>
        </w:tabs>
        <w:suppressAutoHyphens/>
        <w:spacing w:after="0" w:line="240" w:lineRule="auto"/>
        <w:ind w:left="720"/>
        <w:rPr>
          <w:sz w:val="16"/>
        </w:rPr>
      </w:pPr>
    </w:p>
    <w:p w:rsidR="00DE14C3" w:rsidRPr="00EF58E3" w:rsidRDefault="00EF58E3" w:rsidP="00EF58E3">
      <w:r w:rsidRPr="00EF58E3">
        <w:t>J. Ocariz</w:t>
      </w:r>
    </w:p>
    <w:p w:rsidR="00EF58E3" w:rsidRPr="006A742C" w:rsidRDefault="00EF58E3" w:rsidP="007D7658">
      <w:pPr>
        <w:pStyle w:val="Paragraphedeliste"/>
        <w:numPr>
          <w:ilvl w:val="0"/>
          <w:numId w:val="24"/>
        </w:numPr>
        <w:rPr>
          <w:rFonts w:cstheme="minorHAnsi"/>
          <w:sz w:val="16"/>
          <w:szCs w:val="16"/>
        </w:rPr>
      </w:pPr>
      <w:r w:rsidRPr="00EF58E3">
        <w:rPr>
          <w:rFonts w:cstheme="minorHAnsi"/>
          <w:sz w:val="16"/>
          <w:szCs w:val="16"/>
        </w:rPr>
        <w:t>"</w:t>
      </w:r>
      <w:r w:rsidRPr="00E836BA">
        <w:rPr>
          <w:rFonts w:cstheme="minorHAnsi"/>
          <w:i/>
          <w:sz w:val="16"/>
          <w:szCs w:val="16"/>
        </w:rPr>
        <w:t>Fisica experimental de altas energias en colisionadores</w:t>
      </w:r>
      <w:r w:rsidRPr="00EF58E3">
        <w:rPr>
          <w:rFonts w:cstheme="minorHAnsi"/>
          <w:sz w:val="16"/>
          <w:szCs w:val="16"/>
        </w:rPr>
        <w:t>", 4th Lago Workshop, Mérida (Venezuela), juillet 2007</w:t>
      </w:r>
    </w:p>
    <w:p w:rsidR="00DE14C3" w:rsidRDefault="00DE14C3" w:rsidP="00DE14C3">
      <w:pPr>
        <w:rPr>
          <w:rStyle w:val="rapac"/>
        </w:rPr>
      </w:pPr>
      <w:r>
        <w:rPr>
          <w:rStyle w:val="rapac"/>
        </w:rPr>
        <w:t>R. Pain</w:t>
      </w:r>
    </w:p>
    <w:p w:rsidR="00DE14C3" w:rsidRDefault="00DE14C3" w:rsidP="00DE14C3">
      <w:pPr>
        <w:widowControl w:val="0"/>
        <w:numPr>
          <w:ilvl w:val="0"/>
          <w:numId w:val="6"/>
        </w:numPr>
        <w:tabs>
          <w:tab w:val="left" w:pos="3600"/>
        </w:tabs>
        <w:suppressAutoHyphens/>
        <w:spacing w:after="0" w:line="240" w:lineRule="auto"/>
        <w:rPr>
          <w:sz w:val="16"/>
          <w:lang w:val="en-AU"/>
        </w:rPr>
      </w:pPr>
      <w:r>
        <w:rPr>
          <w:i/>
          <w:sz w:val="16"/>
          <w:lang w:val="en-AU"/>
        </w:rPr>
        <w:t>« Constraining the properties of Dark Energy with type Ia supernovae »</w:t>
      </w:r>
      <w:r>
        <w:rPr>
          <w:sz w:val="16"/>
          <w:lang w:val="en-AU"/>
        </w:rPr>
        <w:t xml:space="preserve">, </w:t>
      </w:r>
      <w:r>
        <w:rPr>
          <w:color w:val="000000"/>
          <w:sz w:val="16"/>
          <w:lang w:val="en-AU"/>
        </w:rPr>
        <w:t>Outstanding Questions for the Standard Cosmological Model</w:t>
      </w:r>
      <w:r>
        <w:rPr>
          <w:sz w:val="16"/>
          <w:lang w:val="en-AU"/>
        </w:rPr>
        <w:t>, London, UK (25-29 mars 2007).</w:t>
      </w:r>
    </w:p>
    <w:p w:rsidR="00DE14C3" w:rsidRDefault="00DE14C3" w:rsidP="00DE14C3">
      <w:pPr>
        <w:widowControl w:val="0"/>
        <w:numPr>
          <w:ilvl w:val="0"/>
          <w:numId w:val="6"/>
        </w:numPr>
        <w:tabs>
          <w:tab w:val="left" w:pos="3600"/>
        </w:tabs>
        <w:suppressAutoHyphens/>
        <w:spacing w:after="0" w:line="240" w:lineRule="auto"/>
        <w:rPr>
          <w:sz w:val="16"/>
          <w:lang w:val="en-AU"/>
        </w:rPr>
      </w:pPr>
      <w:r>
        <w:rPr>
          <w:i/>
          <w:sz w:val="16"/>
          <w:lang w:val="en-AU"/>
        </w:rPr>
        <w:t>« Constraining the properties of Dark Energy with type Ia supernovae »</w:t>
      </w:r>
      <w:r>
        <w:rPr>
          <w:sz w:val="16"/>
          <w:lang w:val="en-AU"/>
        </w:rPr>
        <w:t>, BICOS 207, Bilbao, Spain (10-12 avril 2007).</w:t>
      </w:r>
    </w:p>
    <w:p w:rsidR="00DE14C3" w:rsidRDefault="00DE14C3" w:rsidP="00DE14C3">
      <w:pPr>
        <w:widowControl w:val="0"/>
        <w:numPr>
          <w:ilvl w:val="0"/>
          <w:numId w:val="6"/>
        </w:numPr>
        <w:tabs>
          <w:tab w:val="left" w:pos="3600"/>
        </w:tabs>
        <w:suppressAutoHyphens/>
        <w:spacing w:after="0" w:line="240" w:lineRule="auto"/>
        <w:rPr>
          <w:sz w:val="16"/>
          <w:lang w:val="en-AU"/>
        </w:rPr>
      </w:pPr>
      <w:r>
        <w:rPr>
          <w:i/>
          <w:sz w:val="16"/>
          <w:lang w:val="en-AU"/>
        </w:rPr>
        <w:t>« The Supernova Legacy Survey »</w:t>
      </w:r>
      <w:r>
        <w:rPr>
          <w:sz w:val="16"/>
          <w:lang w:val="en-AU"/>
        </w:rPr>
        <w:t xml:space="preserve">, PPC 2007 - </w:t>
      </w:r>
      <w:r>
        <w:rPr>
          <w:color w:val="000000"/>
          <w:sz w:val="16"/>
          <w:lang w:val="en-AU"/>
        </w:rPr>
        <w:t xml:space="preserve">International workshop on the interconnection between particle physics and cosmology, </w:t>
      </w:r>
      <w:r>
        <w:rPr>
          <w:sz w:val="16"/>
          <w:lang w:val="en-AU"/>
        </w:rPr>
        <w:t>Texas A&amp;M, College Station, TX, USA (mai 2007).</w:t>
      </w:r>
    </w:p>
    <w:p w:rsidR="00DE14C3" w:rsidRDefault="00DE14C3" w:rsidP="00DE14C3">
      <w:pPr>
        <w:widowControl w:val="0"/>
        <w:numPr>
          <w:ilvl w:val="0"/>
          <w:numId w:val="6"/>
        </w:numPr>
        <w:tabs>
          <w:tab w:val="left" w:pos="3600"/>
        </w:tabs>
        <w:suppressAutoHyphens/>
        <w:spacing w:after="0" w:line="240" w:lineRule="auto"/>
        <w:rPr>
          <w:sz w:val="16"/>
          <w:lang w:val="en-AU"/>
        </w:rPr>
      </w:pPr>
      <w:r>
        <w:rPr>
          <w:i/>
          <w:sz w:val="16"/>
          <w:lang w:val="en-AU"/>
        </w:rPr>
        <w:t xml:space="preserve">« Precision cosmology with type </w:t>
      </w:r>
      <w:proofErr w:type="gramStart"/>
      <w:r>
        <w:rPr>
          <w:i/>
          <w:sz w:val="16"/>
          <w:lang w:val="en-AU"/>
        </w:rPr>
        <w:t>Ia</w:t>
      </w:r>
      <w:proofErr w:type="gramEnd"/>
      <w:r>
        <w:rPr>
          <w:i/>
          <w:sz w:val="16"/>
          <w:lang w:val="en-AU"/>
        </w:rPr>
        <w:t xml:space="preserve"> supernovae? »</w:t>
      </w:r>
      <w:r>
        <w:rPr>
          <w:sz w:val="16"/>
          <w:lang w:val="en-AU"/>
        </w:rPr>
        <w:t>, KITP Santa Barbara, USA (mai 2007).</w:t>
      </w:r>
    </w:p>
    <w:p w:rsidR="00DE14C3" w:rsidRDefault="00DE14C3" w:rsidP="00EF58E3">
      <w:pPr>
        <w:widowControl w:val="0"/>
        <w:numPr>
          <w:ilvl w:val="0"/>
          <w:numId w:val="4"/>
        </w:numPr>
        <w:tabs>
          <w:tab w:val="left" w:pos="360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val="0"/>
        <w:spacing w:after="0" w:line="240" w:lineRule="auto"/>
        <w:rPr>
          <w:rFonts w:ascii="Times New Roman" w:hAnsi="Times New Roman"/>
          <w:sz w:val="16"/>
          <w:lang w:val="en-AU"/>
        </w:rPr>
      </w:pPr>
      <w:r>
        <w:rPr>
          <w:rFonts w:ascii="Times New Roman" w:hAnsi="Times New Roman"/>
          <w:i/>
          <w:sz w:val="16"/>
          <w:lang w:val="en-AU"/>
        </w:rPr>
        <w:t xml:space="preserve">« Precision cosmology with type </w:t>
      </w:r>
      <w:proofErr w:type="gramStart"/>
      <w:r>
        <w:rPr>
          <w:rFonts w:ascii="Times New Roman" w:hAnsi="Times New Roman"/>
          <w:i/>
          <w:sz w:val="16"/>
          <w:lang w:val="en-AU"/>
        </w:rPr>
        <w:t>Ia</w:t>
      </w:r>
      <w:proofErr w:type="gramEnd"/>
      <w:r>
        <w:rPr>
          <w:rFonts w:ascii="Times New Roman" w:hAnsi="Times New Roman"/>
          <w:i/>
          <w:sz w:val="16"/>
          <w:lang w:val="en-AU"/>
        </w:rPr>
        <w:t xml:space="preserve"> supernovae? »</w:t>
      </w:r>
      <w:r>
        <w:rPr>
          <w:rFonts w:ascii="Times New Roman" w:hAnsi="Times New Roman"/>
          <w:sz w:val="16"/>
          <w:lang w:val="en-AU"/>
        </w:rPr>
        <w:t>, Accretion and Explosion: the Astrophysics of Degenerate Stars, Santa Barbara, CA, USA (1 mai 2007).</w:t>
      </w:r>
    </w:p>
    <w:p w:rsidR="00DE14C3" w:rsidRDefault="00DE14C3" w:rsidP="00EF58E3">
      <w:pPr>
        <w:widowControl w:val="0"/>
        <w:numPr>
          <w:ilvl w:val="0"/>
          <w:numId w:val="6"/>
        </w:numPr>
        <w:tabs>
          <w:tab w:val="left" w:pos="3600"/>
        </w:tabs>
        <w:suppressAutoHyphens/>
        <w:spacing w:after="0" w:line="240" w:lineRule="auto"/>
        <w:rPr>
          <w:sz w:val="16"/>
          <w:lang w:val="en-AU"/>
        </w:rPr>
      </w:pPr>
      <w:r>
        <w:rPr>
          <w:i/>
          <w:sz w:val="16"/>
          <w:lang w:val="en-AU"/>
        </w:rPr>
        <w:t>« The Supernovae Legacy Survey »</w:t>
      </w:r>
      <w:r>
        <w:rPr>
          <w:sz w:val="16"/>
          <w:lang w:val="en-AU"/>
        </w:rPr>
        <w:t xml:space="preserve">, </w:t>
      </w:r>
      <w:r>
        <w:rPr>
          <w:color w:val="000000"/>
          <w:sz w:val="16"/>
          <w:lang w:val="en-AU"/>
        </w:rPr>
        <w:t>Cosmology String and Phenomenology Conference</w:t>
      </w:r>
      <w:r>
        <w:rPr>
          <w:sz w:val="16"/>
          <w:lang w:val="en-AU"/>
        </w:rPr>
        <w:t>, Stockholm, Sweden (11-20 juin 2007).</w:t>
      </w:r>
    </w:p>
    <w:p w:rsidR="007F3F39" w:rsidRDefault="007F3F39" w:rsidP="00EF58E3">
      <w:pPr>
        <w:widowControl w:val="0"/>
        <w:tabs>
          <w:tab w:val="left" w:pos="3600"/>
        </w:tabs>
        <w:suppressAutoHyphens/>
        <w:spacing w:after="0" w:line="240" w:lineRule="auto"/>
        <w:ind w:left="720"/>
        <w:rPr>
          <w:sz w:val="16"/>
          <w:lang w:val="en-AU"/>
        </w:rPr>
      </w:pPr>
    </w:p>
    <w:p w:rsidR="00E836BA" w:rsidRPr="00E836BA" w:rsidRDefault="00E836BA" w:rsidP="00E836BA">
      <w:pPr>
        <w:rPr>
          <w:rStyle w:val="rapac"/>
        </w:rPr>
      </w:pPr>
      <w:r>
        <w:rPr>
          <w:rStyle w:val="rapac"/>
        </w:rPr>
        <w:t xml:space="preserve">A </w:t>
      </w:r>
      <w:r w:rsidR="00376D12">
        <w:rPr>
          <w:rStyle w:val="rapac"/>
        </w:rPr>
        <w:t>Pé</w:t>
      </w:r>
      <w:r w:rsidRPr="00E836BA">
        <w:rPr>
          <w:rStyle w:val="rapac"/>
        </w:rPr>
        <w:t>rez</w:t>
      </w:r>
    </w:p>
    <w:p w:rsidR="00E836BA" w:rsidRPr="00097EC3" w:rsidRDefault="00E836BA" w:rsidP="007D7658">
      <w:pPr>
        <w:pStyle w:val="Paragraphedeliste"/>
        <w:numPr>
          <w:ilvl w:val="0"/>
          <w:numId w:val="22"/>
        </w:numPr>
        <w:rPr>
          <w:rFonts w:ascii="Times New Roman" w:hAnsi="Times New Roman" w:cs="Times New Roman"/>
          <w:sz w:val="16"/>
          <w:szCs w:val="16"/>
        </w:rPr>
      </w:pPr>
      <w:r w:rsidRPr="00097EC3">
        <w:rPr>
          <w:rFonts w:ascii="Times New Roman" w:hAnsi="Times New Roman" w:cs="Times New Roman"/>
          <w:sz w:val="16"/>
          <w:szCs w:val="16"/>
        </w:rPr>
        <w:t>"Dalitz Analises at BABAR (poster)", American Physical Society April Meeting, Jacksonville Florida (États-Unis), avril 2007</w:t>
      </w:r>
    </w:p>
    <w:p w:rsidR="00E836BA" w:rsidRPr="007F3F39" w:rsidRDefault="00E836BA" w:rsidP="00EF58E3">
      <w:pPr>
        <w:widowControl w:val="0"/>
        <w:tabs>
          <w:tab w:val="left" w:pos="3600"/>
        </w:tabs>
        <w:suppressAutoHyphens/>
        <w:spacing w:after="0" w:line="240" w:lineRule="auto"/>
        <w:ind w:left="720"/>
        <w:rPr>
          <w:sz w:val="16"/>
          <w:lang w:val="en-AU"/>
        </w:rPr>
      </w:pPr>
    </w:p>
    <w:p w:rsidR="00DE14C3" w:rsidRDefault="00DE14C3" w:rsidP="00EF58E3">
      <w:pPr>
        <w:rPr>
          <w:rStyle w:val="rapac"/>
          <w:color w:val="000000"/>
        </w:rPr>
      </w:pPr>
      <w:r>
        <w:rPr>
          <w:rStyle w:val="rapac"/>
          <w:color w:val="000000"/>
        </w:rPr>
        <w:t>N. Regnault</w:t>
      </w:r>
    </w:p>
    <w:p w:rsidR="00DE14C3" w:rsidRDefault="00DE14C3" w:rsidP="007F3F39">
      <w:pPr>
        <w:widowControl w:val="0"/>
        <w:numPr>
          <w:ilvl w:val="0"/>
          <w:numId w:val="5"/>
        </w:numPr>
        <w:tabs>
          <w:tab w:val="left" w:pos="3600"/>
        </w:tabs>
        <w:suppressAutoHyphens/>
        <w:spacing w:after="0" w:line="240" w:lineRule="auto"/>
        <w:rPr>
          <w:color w:val="000000"/>
          <w:sz w:val="16"/>
        </w:rPr>
      </w:pPr>
      <w:r>
        <w:rPr>
          <w:i/>
          <w:color w:val="000000"/>
          <w:sz w:val="16"/>
        </w:rPr>
        <w:t xml:space="preserve"> « Status of the SNLS 3-year Analysis »</w:t>
      </w:r>
      <w:r>
        <w:rPr>
          <w:color w:val="000000"/>
          <w:sz w:val="16"/>
        </w:rPr>
        <w:t>, XIX</w:t>
      </w:r>
      <w:r>
        <w:rPr>
          <w:color w:val="000000"/>
          <w:sz w:val="16"/>
          <w:vertAlign w:val="superscript"/>
        </w:rPr>
        <w:t>e</w:t>
      </w:r>
      <w:r>
        <w:rPr>
          <w:color w:val="000000"/>
          <w:sz w:val="16"/>
        </w:rPr>
        <w:t xml:space="preserve"> Rencontres de Blois (mai 2007).</w:t>
      </w:r>
    </w:p>
    <w:p w:rsidR="007F3F39" w:rsidRPr="007F3F39" w:rsidRDefault="007F3F39" w:rsidP="007F3F39">
      <w:pPr>
        <w:widowControl w:val="0"/>
        <w:tabs>
          <w:tab w:val="left" w:pos="3600"/>
        </w:tabs>
        <w:suppressAutoHyphens/>
        <w:spacing w:after="0" w:line="240" w:lineRule="auto"/>
        <w:ind w:left="720"/>
        <w:rPr>
          <w:color w:val="000000"/>
          <w:sz w:val="16"/>
        </w:rPr>
      </w:pPr>
    </w:p>
    <w:p w:rsidR="00DE14C3" w:rsidRDefault="00DE14C3" w:rsidP="00DE14C3">
      <w:pPr>
        <w:rPr>
          <w:rStyle w:val="rapac"/>
        </w:rPr>
      </w:pPr>
      <w:r>
        <w:rPr>
          <w:rStyle w:val="rapac"/>
        </w:rPr>
        <w:t>A. Savoy-Navarro</w:t>
      </w:r>
    </w:p>
    <w:p w:rsidR="00DE14C3" w:rsidRDefault="00DE14C3" w:rsidP="007F3F39">
      <w:pPr>
        <w:widowControl w:val="0"/>
        <w:numPr>
          <w:ilvl w:val="0"/>
          <w:numId w:val="2"/>
        </w:numPr>
        <w:tabs>
          <w:tab w:val="left" w:pos="3600"/>
        </w:tabs>
        <w:suppressAutoHyphens/>
        <w:spacing w:after="0" w:line="240" w:lineRule="auto"/>
        <w:rPr>
          <w:rStyle w:val="rapac"/>
          <w:i/>
          <w:color w:val="000000"/>
          <w:sz w:val="16"/>
          <w:lang w:val="en-US"/>
        </w:rPr>
      </w:pPr>
      <w:r>
        <w:rPr>
          <w:rStyle w:val="rapac"/>
          <w:b/>
          <w:i/>
          <w:sz w:val="16"/>
          <w:lang w:val="en-US"/>
        </w:rPr>
        <w:t>«</w:t>
      </w:r>
      <w:r>
        <w:rPr>
          <w:rStyle w:val="rapac"/>
          <w:i/>
          <w:sz w:val="16"/>
          <w:lang w:val="en-US"/>
        </w:rPr>
        <w:t> Heavy flavour physics at all other facilities</w:t>
      </w:r>
      <w:r>
        <w:rPr>
          <w:rStyle w:val="rapac"/>
          <w:i/>
          <w:color w:val="000000"/>
          <w:sz w:val="16"/>
          <w:lang w:val="en-US"/>
        </w:rPr>
        <w:t> », EPS 2007</w:t>
      </w:r>
    </w:p>
    <w:p w:rsidR="007F3F39" w:rsidRPr="007F3F39" w:rsidRDefault="007F3F39" w:rsidP="007F3F39">
      <w:pPr>
        <w:widowControl w:val="0"/>
        <w:tabs>
          <w:tab w:val="left" w:pos="720"/>
          <w:tab w:val="left" w:pos="3600"/>
        </w:tabs>
        <w:suppressAutoHyphens/>
        <w:spacing w:after="0" w:line="240" w:lineRule="auto"/>
        <w:ind w:left="720"/>
        <w:rPr>
          <w:rFonts w:ascii="Times New Roman" w:hAnsi="Times New Roman"/>
          <w:i/>
          <w:color w:val="000000"/>
          <w:sz w:val="16"/>
          <w:lang w:val="en-US"/>
        </w:rPr>
      </w:pPr>
    </w:p>
    <w:p w:rsidR="00DE14C3" w:rsidRDefault="00DE14C3" w:rsidP="00DE14C3">
      <w:pPr>
        <w:rPr>
          <w:rStyle w:val="rapac"/>
          <w:rFonts w:eastAsia="Nimbus Roman No9 L"/>
          <w:color w:val="000000"/>
        </w:rPr>
      </w:pPr>
      <w:r>
        <w:rPr>
          <w:rStyle w:val="rapac"/>
          <w:rFonts w:eastAsia="Nimbus Roman No9 L"/>
          <w:color w:val="000000"/>
        </w:rPr>
        <w:t>F. Vannucci</w:t>
      </w:r>
    </w:p>
    <w:p w:rsidR="00DE14C3" w:rsidRDefault="00DE14C3" w:rsidP="00DE14C3">
      <w:pPr>
        <w:widowControl w:val="0"/>
        <w:numPr>
          <w:ilvl w:val="0"/>
          <w:numId w:val="5"/>
        </w:numPr>
        <w:tabs>
          <w:tab w:val="left" w:pos="3600"/>
        </w:tabs>
        <w:suppressAutoHyphens/>
        <w:spacing w:after="0" w:line="240" w:lineRule="auto"/>
        <w:rPr>
          <w:rStyle w:val="rapac"/>
          <w:color w:val="000000"/>
          <w:sz w:val="16"/>
        </w:rPr>
      </w:pPr>
      <w:r>
        <w:rPr>
          <w:rStyle w:val="rapac"/>
          <w:i/>
          <w:color w:val="000000"/>
          <w:sz w:val="16"/>
        </w:rPr>
        <w:t xml:space="preserve"> « Sterile neutrinos »</w:t>
      </w:r>
      <w:r>
        <w:rPr>
          <w:rStyle w:val="rapac"/>
          <w:color w:val="000000"/>
          <w:sz w:val="16"/>
        </w:rPr>
        <w:t>, 13</w:t>
      </w:r>
      <w:r>
        <w:rPr>
          <w:rStyle w:val="rapac"/>
          <w:color w:val="000000"/>
          <w:sz w:val="16"/>
          <w:vertAlign w:val="superscript"/>
        </w:rPr>
        <w:t>th</w:t>
      </w:r>
      <w:r>
        <w:rPr>
          <w:rStyle w:val="rapac"/>
          <w:color w:val="000000"/>
          <w:sz w:val="16"/>
        </w:rPr>
        <w:t xml:space="preserve"> Lomonosov Conference, Moscou (23-29 août 2007).</w:t>
      </w:r>
    </w:p>
    <w:p w:rsidR="006A742C" w:rsidRDefault="006A742C">
      <w:pPr>
        <w:rPr>
          <w:lang w:val="en-US"/>
        </w:rPr>
      </w:pPr>
      <w:r>
        <w:rPr>
          <w:lang w:val="en-US"/>
        </w:rPr>
        <w:br w:type="page"/>
      </w:r>
    </w:p>
    <w:p w:rsidR="00DE14C3" w:rsidRDefault="00DE14C3">
      <w:pPr>
        <w:rPr>
          <w:lang w:val="en-US"/>
        </w:rPr>
      </w:pPr>
    </w:p>
    <w:p w:rsidR="007F3F39" w:rsidRPr="007F3F39" w:rsidRDefault="007F3F39">
      <w:pPr>
        <w:rPr>
          <w:color w:val="FF0000"/>
          <w:sz w:val="24"/>
          <w:szCs w:val="24"/>
          <w:lang w:val="en-US"/>
        </w:rPr>
      </w:pPr>
      <w:r w:rsidRPr="007F3F39">
        <w:rPr>
          <w:color w:val="FF0000"/>
          <w:sz w:val="24"/>
          <w:szCs w:val="24"/>
          <w:lang w:val="en-US"/>
        </w:rPr>
        <w:t xml:space="preserve">Année </w:t>
      </w:r>
      <w:proofErr w:type="gramStart"/>
      <w:r w:rsidRPr="007F3F39">
        <w:rPr>
          <w:color w:val="FF0000"/>
          <w:sz w:val="24"/>
          <w:szCs w:val="24"/>
          <w:lang w:val="en-US"/>
        </w:rPr>
        <w:t>2008 :</w:t>
      </w:r>
      <w:proofErr w:type="gramEnd"/>
      <w:r w:rsidRPr="007F3F39">
        <w:rPr>
          <w:color w:val="FF0000"/>
          <w:sz w:val="24"/>
          <w:szCs w:val="24"/>
          <w:lang w:val="en-US"/>
        </w:rPr>
        <w:t xml:space="preserve"> </w:t>
      </w:r>
    </w:p>
    <w:p w:rsidR="007F3F39" w:rsidRPr="007F3F39" w:rsidRDefault="007F3F39" w:rsidP="007F3F39">
      <w:pPr>
        <w:pStyle w:val="Titre2"/>
        <w:numPr>
          <w:ilvl w:val="0"/>
          <w:numId w:val="0"/>
        </w:numPr>
        <w:rPr>
          <w:rFonts w:ascii="Times New Roman" w:hAnsi="Times New Roman" w:cs="Times New Roman"/>
          <w:i w:val="0"/>
          <w:sz w:val="20"/>
          <w:szCs w:val="20"/>
        </w:rPr>
      </w:pPr>
      <w:r w:rsidRPr="007F3F39">
        <w:rPr>
          <w:rFonts w:ascii="Times New Roman" w:hAnsi="Times New Roman" w:cs="Times New Roman"/>
          <w:i w:val="0"/>
          <w:sz w:val="20"/>
          <w:szCs w:val="20"/>
        </w:rPr>
        <w:t>Pierre Astier</w:t>
      </w:r>
    </w:p>
    <w:p w:rsidR="007F3F39" w:rsidRPr="007F3F39" w:rsidRDefault="007F3F39" w:rsidP="007D7658">
      <w:pPr>
        <w:pStyle w:val="Paragraphedeliste"/>
        <w:numPr>
          <w:ilvl w:val="0"/>
          <w:numId w:val="12"/>
        </w:numPr>
        <w:rPr>
          <w:rFonts w:ascii="Times New Roman" w:hAnsi="Times New Roman" w:cs="Times New Roman"/>
          <w:sz w:val="16"/>
          <w:szCs w:val="16"/>
        </w:rPr>
      </w:pPr>
      <w:r w:rsidRPr="007F3F39">
        <w:rPr>
          <w:rFonts w:ascii="Times New Roman" w:hAnsi="Times New Roman" w:cs="Times New Roman"/>
          <w:sz w:val="16"/>
          <w:szCs w:val="16"/>
        </w:rPr>
        <w:t>"The Supernova Legacy Survey", Leopoldina conference on Dark Energy, Munich (Allemagne), octobre 2008</w:t>
      </w:r>
    </w:p>
    <w:p w:rsidR="007F3F39" w:rsidRPr="007F3F39" w:rsidRDefault="007F3F39" w:rsidP="007D7658">
      <w:pPr>
        <w:pStyle w:val="Paragraphedeliste"/>
        <w:numPr>
          <w:ilvl w:val="0"/>
          <w:numId w:val="13"/>
        </w:numPr>
        <w:rPr>
          <w:rFonts w:ascii="Times New Roman" w:hAnsi="Times New Roman" w:cs="Times New Roman"/>
          <w:sz w:val="16"/>
          <w:szCs w:val="16"/>
        </w:rPr>
      </w:pPr>
      <w:r w:rsidRPr="007F3F39">
        <w:rPr>
          <w:rFonts w:ascii="Times New Roman" w:hAnsi="Times New Roman" w:cs="Times New Roman"/>
          <w:sz w:val="16"/>
          <w:szCs w:val="16"/>
        </w:rPr>
        <w:t>"Supernovae and Dark Energy" SPIE, Marseille, juin 2008</w:t>
      </w:r>
    </w:p>
    <w:p w:rsidR="007F3F39" w:rsidRPr="007F3F39" w:rsidRDefault="007F3F39" w:rsidP="007D7658">
      <w:pPr>
        <w:pStyle w:val="Paragraphedeliste"/>
        <w:numPr>
          <w:ilvl w:val="0"/>
          <w:numId w:val="13"/>
        </w:numPr>
        <w:rPr>
          <w:rFonts w:ascii="Times New Roman" w:hAnsi="Times New Roman" w:cs="Times New Roman"/>
          <w:sz w:val="16"/>
          <w:szCs w:val="16"/>
        </w:rPr>
      </w:pPr>
      <w:r w:rsidRPr="007F3F39">
        <w:rPr>
          <w:rFonts w:ascii="Times New Roman" w:hAnsi="Times New Roman" w:cs="Times New Roman"/>
          <w:sz w:val="16"/>
          <w:szCs w:val="16"/>
        </w:rPr>
        <w:t>"Large surveys'', Rencontres de Blois, mai 2008</w:t>
      </w:r>
    </w:p>
    <w:p w:rsidR="007F3F39" w:rsidRPr="007F3F39" w:rsidRDefault="007F3F39" w:rsidP="007D7658">
      <w:pPr>
        <w:pStyle w:val="Paragraphedeliste"/>
        <w:numPr>
          <w:ilvl w:val="0"/>
          <w:numId w:val="13"/>
        </w:numPr>
        <w:rPr>
          <w:rFonts w:ascii="Times New Roman" w:hAnsi="Times New Roman" w:cs="Times New Roman"/>
          <w:sz w:val="16"/>
          <w:szCs w:val="16"/>
        </w:rPr>
      </w:pPr>
      <w:r w:rsidRPr="007F3F39">
        <w:rPr>
          <w:rFonts w:ascii="Times New Roman" w:hAnsi="Times New Roman" w:cs="Times New Roman"/>
          <w:sz w:val="16"/>
          <w:szCs w:val="16"/>
        </w:rPr>
        <w:t>"The LSST project'', Rencontres de Blois, Blois, mai 2008</w:t>
      </w:r>
    </w:p>
    <w:p w:rsidR="007F3F39" w:rsidRPr="007F3F39" w:rsidRDefault="007F3F39" w:rsidP="00EF58E3">
      <w:pPr>
        <w:pStyle w:val="Titre2"/>
        <w:numPr>
          <w:ilvl w:val="0"/>
          <w:numId w:val="0"/>
        </w:numPr>
        <w:rPr>
          <w:rFonts w:ascii="Times New Roman" w:hAnsi="Times New Roman" w:cs="Times New Roman"/>
          <w:i w:val="0"/>
          <w:sz w:val="20"/>
          <w:szCs w:val="20"/>
        </w:rPr>
      </w:pPr>
      <w:r w:rsidRPr="007F3F39">
        <w:rPr>
          <w:rFonts w:ascii="Times New Roman" w:hAnsi="Times New Roman" w:cs="Times New Roman"/>
          <w:i w:val="0"/>
          <w:sz w:val="20"/>
          <w:szCs w:val="20"/>
        </w:rPr>
        <w:t>Stephen Bailey</w:t>
      </w:r>
    </w:p>
    <w:p w:rsidR="007F3F39" w:rsidRPr="007F3F39" w:rsidRDefault="007F3F39"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"Initial Hubble Diagram Results from the Nearby Supernova Factory", ICHEP 2008, Philadelphie (États-Unis), juillet 2008</w:t>
      </w:r>
    </w:p>
    <w:p w:rsidR="007F3F39" w:rsidRPr="007F3F39" w:rsidRDefault="007F3F39"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"Using Nearby Supernovae for Cosmology", Brookhaven Seminar (États-Unis), octobre 2008</w:t>
      </w:r>
    </w:p>
    <w:p w:rsidR="007F3F39" w:rsidRPr="00097EC3" w:rsidRDefault="007F3F39" w:rsidP="007F3F39">
      <w:pPr>
        <w:pStyle w:val="Titre2"/>
        <w:numPr>
          <w:ilvl w:val="0"/>
          <w:numId w:val="0"/>
        </w:numPr>
        <w:rPr>
          <w:rFonts w:ascii="Times New Roman" w:hAnsi="Times New Roman" w:cs="Times New Roman"/>
          <w:i w:val="0"/>
          <w:sz w:val="20"/>
          <w:szCs w:val="20"/>
        </w:rPr>
      </w:pPr>
      <w:r w:rsidRPr="00097EC3">
        <w:rPr>
          <w:rFonts w:ascii="Times New Roman" w:hAnsi="Times New Roman" w:cs="Times New Roman"/>
          <w:i w:val="0"/>
          <w:sz w:val="20"/>
          <w:szCs w:val="20"/>
        </w:rPr>
        <w:t>Christophe Balland</w:t>
      </w:r>
    </w:p>
    <w:p w:rsidR="00EF58E3" w:rsidRPr="006A742C" w:rsidRDefault="007F3F39" w:rsidP="007D7658">
      <w:pPr>
        <w:pStyle w:val="Paragraphedeliste"/>
        <w:numPr>
          <w:ilvl w:val="0"/>
          <w:numId w:val="36"/>
        </w:numPr>
        <w:rPr>
          <w:rFonts w:ascii="Times New Roman" w:hAnsi="Times New Roman" w:cs="Times New Roman"/>
          <w:sz w:val="16"/>
          <w:szCs w:val="16"/>
        </w:rPr>
      </w:pPr>
      <w:r w:rsidRPr="00EF58E3">
        <w:rPr>
          <w:rFonts w:ascii="Times New Roman" w:hAnsi="Times New Roman" w:cs="Times New Roman"/>
          <w:sz w:val="16"/>
          <w:szCs w:val="16"/>
        </w:rPr>
        <w:t>"VLT SNLS 3rd yr spectral data set", SNLS Collaboration Meeting, Oxford (Royaume-Uni), juin 2008</w:t>
      </w:r>
    </w:p>
    <w:p w:rsidR="007F3F39" w:rsidRPr="00EF58E3" w:rsidRDefault="007F3F39" w:rsidP="00EF58E3">
      <w:pPr>
        <w:rPr>
          <w:rFonts w:ascii="Times New Roman" w:hAnsi="Times New Roman" w:cs="Times New Roman"/>
          <w:sz w:val="16"/>
          <w:szCs w:val="16"/>
        </w:rPr>
      </w:pPr>
      <w:r w:rsidRPr="00EF58E3">
        <w:rPr>
          <w:rFonts w:ascii="Times New Roman" w:hAnsi="Times New Roman" w:cs="Times New Roman"/>
          <w:sz w:val="20"/>
          <w:szCs w:val="20"/>
        </w:rPr>
        <w:t>Eli Ben-Haïm</w:t>
      </w:r>
    </w:p>
    <w:p w:rsidR="007F3F39" w:rsidRPr="00EF58E3" w:rsidRDefault="007F3F39" w:rsidP="007D7658">
      <w:pPr>
        <w:pStyle w:val="Paragraphedeliste"/>
        <w:numPr>
          <w:ilvl w:val="0"/>
          <w:numId w:val="35"/>
        </w:numPr>
        <w:rPr>
          <w:rFonts w:ascii="Times New Roman" w:hAnsi="Times New Roman" w:cs="Times New Roman"/>
          <w:sz w:val="16"/>
          <w:szCs w:val="16"/>
        </w:rPr>
      </w:pPr>
      <w:r w:rsidRPr="00EF58E3">
        <w:rPr>
          <w:rFonts w:ascii="Times New Roman" w:hAnsi="Times New Roman" w:cs="Times New Roman"/>
          <w:sz w:val="16"/>
          <w:szCs w:val="16"/>
        </w:rPr>
        <w:t>"Review of experimental B-physics in the passing year", Annual Workshop of the European Flavour "Physics Network FLAVIAnet", IPPP Durham (Royaume-Uni), septembre 2008</w:t>
      </w:r>
    </w:p>
    <w:p w:rsidR="007F3F39" w:rsidRPr="00097EC3" w:rsidRDefault="007F3F39" w:rsidP="007D7658">
      <w:pPr>
        <w:pStyle w:val="Titre2"/>
        <w:numPr>
          <w:ilvl w:val="1"/>
          <w:numId w:val="11"/>
        </w:numPr>
        <w:rPr>
          <w:rFonts w:ascii="Times New Roman" w:hAnsi="Times New Roman" w:cs="Times New Roman"/>
          <w:i w:val="0"/>
          <w:sz w:val="20"/>
          <w:szCs w:val="16"/>
        </w:rPr>
      </w:pPr>
      <w:r w:rsidRPr="00097EC3">
        <w:rPr>
          <w:rFonts w:ascii="Times New Roman" w:hAnsi="Times New Roman" w:cs="Times New Roman"/>
          <w:i w:val="0"/>
          <w:sz w:val="20"/>
          <w:szCs w:val="16"/>
        </w:rPr>
        <w:t>Pablo del Amo Sànchez</w:t>
      </w:r>
    </w:p>
    <w:p w:rsidR="007F3F39" w:rsidRPr="00EF58E3" w:rsidRDefault="007F3F39" w:rsidP="007D7658">
      <w:pPr>
        <w:pStyle w:val="Paragraphedeliste"/>
        <w:numPr>
          <w:ilvl w:val="0"/>
          <w:numId w:val="32"/>
        </w:numPr>
        <w:rPr>
          <w:rFonts w:ascii="Times New Roman" w:hAnsi="Times New Roman" w:cs="Times New Roman"/>
          <w:sz w:val="16"/>
          <w:szCs w:val="16"/>
        </w:rPr>
      </w:pPr>
      <w:r w:rsidRPr="00EF58E3">
        <w:rPr>
          <w:rFonts w:ascii="Times New Roman" w:hAnsi="Times New Roman" w:cs="Times New Roman"/>
          <w:sz w:val="16"/>
          <w:szCs w:val="16"/>
        </w:rPr>
        <w:t>"Charmless B decays at BABAR", Phenomenology 2008 Symposium, Madison, Wisconsin (États-Unis), avril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Julien Guy</w:t>
      </w:r>
    </w:p>
    <w:p w:rsidR="007F3F39" w:rsidRPr="007F3F39" w:rsidRDefault="007F3F39"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"Review on cosmology with type Ia SNe", Rencontres de Moriond Cosmology, La Thuile (Italie), mars 2008 </w:t>
      </w:r>
    </w:p>
    <w:p w:rsidR="007F3F39" w:rsidRPr="007F3F39" w:rsidRDefault="007F3F39"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"The Expansion History of the Universe using SNe Ia", Frontiers of Science symposium, Roscoff, novembre 2008 </w:t>
      </w:r>
    </w:p>
    <w:p w:rsidR="007F3F39" w:rsidRPr="007F3F39" w:rsidRDefault="007F3F39"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"SNLS 3rd Year data set: cosmology", Dark Energy Workshop, IAS, Orsay, décembre 2008 </w:t>
      </w:r>
    </w:p>
    <w:p w:rsidR="007F3F39" w:rsidRPr="007F3F39" w:rsidRDefault="007F3F39"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"SNLS 3rd Year data set: cosmology", Texas Symposium, Vancouver (Canada), décembre 2008 </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Michael Joyce</w:t>
      </w:r>
    </w:p>
    <w:p w:rsidR="007F3F39" w:rsidRPr="00EF58E3" w:rsidRDefault="007F3F39"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“Discreteness effects in cosmological N body simulations”, à “Dark Matter at small scales”, APC Tolbiac, février 2008</w:t>
      </w:r>
    </w:p>
    <w:p w:rsidR="007F3F39" w:rsidRPr="00EF58E3" w:rsidRDefault="007F3F39"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“Uniform point processes in cosmology”, à “Uniform point processes and their applications: from glasses to cosmology”, LPTHE Paris, mars 2008</w:t>
      </w:r>
    </w:p>
    <w:p w:rsidR="007F3F39" w:rsidRPr="00EF58E3" w:rsidRDefault="007F3F39"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“Discreteness effects in cosmological N body simulations”, à “Practical problems in cosmology”, St. Petersbourg (Russie), juin 2008</w:t>
      </w:r>
    </w:p>
    <w:p w:rsidR="007F3F39" w:rsidRPr="00EF58E3" w:rsidRDefault="007F3F39"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“Dynamics of finite and infinite self-gravitating systems from quasi-unifrom initial conditions”, à “Sigma-Phi 2008” conference on statistical physics », Crête (Grèce), juillet 2008.</w:t>
      </w:r>
    </w:p>
    <w:p w:rsidR="007F3F39" w:rsidRPr="00EF58E3" w:rsidRDefault="007F3F39"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“The issue of resolution in cosmological dark matter simulations”,  “Montpellier08” workshop on cosmology and astroparticles, Montpellier, octobre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Laurent Le Guillou</w:t>
      </w:r>
    </w:p>
    <w:p w:rsidR="007F3F39" w:rsidRPr="00EF58E3" w:rsidRDefault="007F3F39" w:rsidP="007D7658">
      <w:pPr>
        <w:pStyle w:val="Paragraphedeliste"/>
        <w:numPr>
          <w:ilvl w:val="0"/>
          <w:numId w:val="29"/>
        </w:numPr>
        <w:rPr>
          <w:rFonts w:ascii="Times New Roman" w:hAnsi="Times New Roman" w:cs="Times New Roman"/>
          <w:sz w:val="16"/>
          <w:szCs w:val="16"/>
        </w:rPr>
      </w:pPr>
      <w:r w:rsidRPr="00EF58E3">
        <w:rPr>
          <w:rFonts w:ascii="Times New Roman" w:hAnsi="Times New Roman" w:cs="Times New Roman"/>
          <w:sz w:val="16"/>
          <w:szCs w:val="16"/>
        </w:rPr>
        <w:t>"A simple 3D mechanical model of the early mammal embryo" (talk), Cargèse Summer School, The Geometry and Mechanics of Growth in Biological Systems, Cargèse, juillet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Benoît Loiseau</w:t>
      </w:r>
    </w:p>
    <w:p w:rsidR="007F3F39" w:rsidRPr="00EF58E3" w:rsidRDefault="007F3F39" w:rsidP="007D7658">
      <w:pPr>
        <w:pStyle w:val="Paragraphedeliste"/>
        <w:numPr>
          <w:ilvl w:val="0"/>
          <w:numId w:val="26"/>
        </w:numPr>
        <w:rPr>
          <w:rFonts w:ascii="Times New Roman" w:hAnsi="Times New Roman" w:cs="Times New Roman"/>
          <w:sz w:val="16"/>
          <w:szCs w:val="16"/>
        </w:rPr>
      </w:pPr>
      <w:r w:rsidRPr="00EF58E3">
        <w:rPr>
          <w:rFonts w:ascii="Times New Roman" w:hAnsi="Times New Roman" w:cs="Times New Roman"/>
          <w:i/>
          <w:sz w:val="16"/>
          <w:szCs w:val="16"/>
        </w:rPr>
        <w:t>πK</w:t>
      </w:r>
      <w:r w:rsidRPr="00EF58E3">
        <w:rPr>
          <w:rFonts w:ascii="Times New Roman" w:hAnsi="Times New Roman" w:cs="Times New Roman"/>
          <w:sz w:val="16"/>
          <w:szCs w:val="16"/>
        </w:rPr>
        <w:t xml:space="preserve"> </w:t>
      </w:r>
      <w:r w:rsidRPr="00EF58E3">
        <w:rPr>
          <w:rFonts w:ascii="Times New Roman" w:hAnsi="Times New Roman" w:cs="Times New Roman"/>
          <w:i/>
          <w:sz w:val="16"/>
          <w:szCs w:val="16"/>
        </w:rPr>
        <w:t xml:space="preserve">interaction effects on CP violation in </w:t>
      </w:r>
      <w:r w:rsidRPr="00EF58E3">
        <w:rPr>
          <w:rFonts w:ascii="Times New Roman" w:hAnsi="Times New Roman" w:cs="Times New Roman"/>
          <w:sz w:val="16"/>
          <w:szCs w:val="16"/>
        </w:rPr>
        <w:t>B </w:t>
      </w:r>
      <w:r w:rsidRPr="00EF58E3">
        <w:rPr>
          <w:rFonts w:ascii="Times New Roman" w:hAnsi="Times New Roman" w:cs="Times New Roman"/>
          <w:i/>
          <w:sz w:val="16"/>
          <w:szCs w:val="16"/>
        </w:rPr>
        <w:t> Kπ</w:t>
      </w:r>
      <w:r w:rsidRPr="00EF58E3">
        <w:rPr>
          <w:rFonts w:ascii="Times New Roman" w:hAnsi="Times New Roman" w:cs="Times New Roman"/>
          <w:i/>
          <w:sz w:val="16"/>
          <w:szCs w:val="16"/>
          <w:vertAlign w:val="superscript"/>
        </w:rPr>
        <w:t></w:t>
      </w:r>
      <w:r w:rsidRPr="00EF58E3">
        <w:rPr>
          <w:rFonts w:ascii="Times New Roman" w:hAnsi="Times New Roman" w:cs="Times New Roman"/>
          <w:i/>
          <w:sz w:val="16"/>
          <w:szCs w:val="16"/>
        </w:rPr>
        <w:t>π</w:t>
      </w:r>
      <w:r w:rsidRPr="00EF58E3">
        <w:rPr>
          <w:rFonts w:ascii="Times New Roman" w:hAnsi="Times New Roman" w:cs="Times New Roman"/>
          <w:i/>
          <w:sz w:val="16"/>
          <w:szCs w:val="16"/>
          <w:vertAlign w:val="superscript"/>
        </w:rPr>
        <w:t xml:space="preserve">– </w:t>
      </w:r>
      <w:r w:rsidRPr="00EF58E3">
        <w:rPr>
          <w:rFonts w:ascii="Times New Roman" w:hAnsi="Times New Roman" w:cs="Times New Roman"/>
          <w:i/>
          <w:sz w:val="16"/>
          <w:szCs w:val="16"/>
        </w:rPr>
        <w:t>decays,</w:t>
      </w:r>
      <w:r w:rsidRPr="00EF58E3">
        <w:rPr>
          <w:rFonts w:ascii="Times New Roman" w:hAnsi="Times New Roman" w:cs="Times New Roman"/>
          <w:sz w:val="16"/>
          <w:szCs w:val="16"/>
        </w:rPr>
        <w:t xml:space="preserve"> intervention à l’Asia-Pacific Conference on Few-Body Problems in Physics (APFB08), Depok (Indonésie), août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Giovanni Marchiori</w:t>
      </w:r>
    </w:p>
    <w:p w:rsidR="007F3F39" w:rsidRPr="00EF58E3" w:rsidRDefault="007F3F39" w:rsidP="007D7658">
      <w:pPr>
        <w:pStyle w:val="Paragraphedeliste"/>
        <w:numPr>
          <w:ilvl w:val="0"/>
          <w:numId w:val="27"/>
        </w:numPr>
        <w:rPr>
          <w:rFonts w:ascii="Times New Roman" w:hAnsi="Times New Roman" w:cs="Times New Roman"/>
          <w:sz w:val="16"/>
          <w:szCs w:val="16"/>
        </w:rPr>
      </w:pPr>
      <w:r w:rsidRPr="00EF58E3">
        <w:rPr>
          <w:rFonts w:ascii="Times New Roman" w:hAnsi="Times New Roman" w:cs="Times New Roman"/>
          <w:sz w:val="16"/>
          <w:szCs w:val="16"/>
        </w:rPr>
        <w:t>"Measurements of the CKM angle gamma at BABAR", 34th International Conference on High Energy Physics ICHEP, Philadelphia (États-Unis), juillet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Krasny Mieczyslaw</w:t>
      </w:r>
    </w:p>
    <w:p w:rsidR="007F3F39" w:rsidRPr="00097EC3" w:rsidRDefault="007F3F39" w:rsidP="007D7658">
      <w:pPr>
        <w:pStyle w:val="Paragraphedeliste"/>
        <w:numPr>
          <w:ilvl w:val="0"/>
          <w:numId w:val="25"/>
        </w:numPr>
        <w:rPr>
          <w:rFonts w:ascii="Times New Roman" w:hAnsi="Times New Roman" w:cs="Times New Roman"/>
          <w:sz w:val="16"/>
          <w:szCs w:val="16"/>
        </w:rPr>
      </w:pPr>
      <w:r w:rsidRPr="00097EC3">
        <w:rPr>
          <w:rFonts w:ascii="Times New Roman" w:hAnsi="Times New Roman" w:cs="Times New Roman"/>
          <w:sz w:val="16"/>
          <w:szCs w:val="16"/>
        </w:rPr>
        <w:t>"The gauge model of triger, data acquisition,  and data analysis for the lhc", Epiphany conference, Cracovie (Pologne), janvier 2008</w:t>
      </w:r>
    </w:p>
    <w:p w:rsidR="007F3F39" w:rsidRPr="00097EC3" w:rsidRDefault="007F3F39" w:rsidP="007D7658">
      <w:pPr>
        <w:pStyle w:val="Paragraphedeliste"/>
        <w:numPr>
          <w:ilvl w:val="0"/>
          <w:numId w:val="25"/>
        </w:numPr>
        <w:rPr>
          <w:rFonts w:ascii="Times New Roman" w:hAnsi="Times New Roman" w:cs="Times New Roman"/>
          <w:sz w:val="16"/>
          <w:szCs w:val="16"/>
        </w:rPr>
      </w:pPr>
      <w:r w:rsidRPr="00097EC3">
        <w:rPr>
          <w:rFonts w:ascii="Times New Roman" w:hAnsi="Times New Roman" w:cs="Times New Roman"/>
          <w:sz w:val="16"/>
          <w:szCs w:val="16"/>
        </w:rPr>
        <w:lastRenderedPageBreak/>
        <w:t xml:space="preserve">"Radiative corrections to dis.Talk", Epiphany conférence, Cracovie (Pologne), janvier 2008 </w:t>
      </w:r>
    </w:p>
    <w:p w:rsidR="007F3F39" w:rsidRPr="00097EC3" w:rsidRDefault="007F3F39" w:rsidP="007D7658">
      <w:pPr>
        <w:pStyle w:val="Paragraphedeliste"/>
        <w:numPr>
          <w:ilvl w:val="0"/>
          <w:numId w:val="25"/>
        </w:numPr>
        <w:rPr>
          <w:rFonts w:ascii="Times New Roman" w:hAnsi="Times New Roman" w:cs="Times New Roman"/>
          <w:sz w:val="16"/>
          <w:szCs w:val="16"/>
        </w:rPr>
      </w:pPr>
      <w:r w:rsidRPr="00097EC3">
        <w:rPr>
          <w:rFonts w:ascii="Times New Roman" w:hAnsi="Times New Roman" w:cs="Times New Roman"/>
          <w:sz w:val="16"/>
          <w:szCs w:val="16"/>
        </w:rPr>
        <w:t>"</w:t>
      </w:r>
      <w:proofErr w:type="gramStart"/>
      <w:r w:rsidRPr="00097EC3">
        <w:rPr>
          <w:rFonts w:ascii="Times New Roman" w:hAnsi="Times New Roman" w:cs="Times New Roman"/>
          <w:sz w:val="16"/>
          <w:szCs w:val="16"/>
        </w:rPr>
        <w:t>O(</w:t>
      </w:r>
      <w:proofErr w:type="gramEnd"/>
      <w:r w:rsidRPr="00097EC3">
        <w:rPr>
          <w:rFonts w:ascii="Times New Roman" w:hAnsi="Times New Roman" w:cs="Times New Roman"/>
          <w:sz w:val="16"/>
          <w:szCs w:val="16"/>
        </w:rPr>
        <w:t xml:space="preserve">1\%) Luminosity measurement at the LHC", Workshop on High Energy Photon Collisions at LHC - CERN, Genève, avril 2008 </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José Ocariz</w:t>
      </w:r>
    </w:p>
    <w:p w:rsidR="007F3F39" w:rsidRPr="00097EC3" w:rsidRDefault="007F3F39" w:rsidP="007D7658">
      <w:pPr>
        <w:pStyle w:val="Paragraphedeliste"/>
        <w:numPr>
          <w:ilvl w:val="0"/>
          <w:numId w:val="24"/>
        </w:numPr>
        <w:rPr>
          <w:rFonts w:ascii="Times New Roman" w:hAnsi="Times New Roman" w:cs="Times New Roman"/>
          <w:sz w:val="16"/>
          <w:szCs w:val="16"/>
        </w:rPr>
      </w:pPr>
      <w:r w:rsidRPr="00097EC3">
        <w:rPr>
          <w:rFonts w:ascii="Times New Roman" w:hAnsi="Times New Roman" w:cs="Times New Roman"/>
          <w:sz w:val="16"/>
          <w:szCs w:val="16"/>
        </w:rPr>
        <w:t>"Time-dependent CPV in rare decays", 6th Flavour Physics and CP violation, Taipei (Taiwan), mai 2008</w:t>
      </w:r>
    </w:p>
    <w:p w:rsidR="007F3F39" w:rsidRPr="00097EC3" w:rsidRDefault="00EF58E3" w:rsidP="007F3F39">
      <w:pPr>
        <w:rPr>
          <w:rFonts w:ascii="Times New Roman" w:hAnsi="Times New Roman" w:cs="Times New Roman"/>
          <w:iCs/>
          <w:sz w:val="20"/>
          <w:szCs w:val="16"/>
        </w:rPr>
      </w:pPr>
      <w:r>
        <w:rPr>
          <w:rFonts w:ascii="Times New Roman" w:hAnsi="Times New Roman" w:cs="Times New Roman"/>
          <w:sz w:val="16"/>
          <w:szCs w:val="16"/>
        </w:rPr>
        <w:t xml:space="preserve"> </w:t>
      </w:r>
      <w:r w:rsidR="00097EC3">
        <w:rPr>
          <w:rFonts w:ascii="Times New Roman" w:hAnsi="Times New Roman" w:cs="Times New Roman"/>
          <w:iCs/>
          <w:sz w:val="20"/>
          <w:szCs w:val="16"/>
        </w:rPr>
        <w:t>Reynald Pain</w:t>
      </w:r>
    </w:p>
    <w:p w:rsidR="007F3F39" w:rsidRPr="00097EC3" w:rsidRDefault="007F3F39"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xml:space="preserve">« Dark Energy Constraints from the Supernova Legacy Survey », 2nd International Workshop on the Interconnection between Particle Physics and Cosmology, Albuquerque (États-Unis), mai 2008 </w:t>
      </w:r>
    </w:p>
    <w:p w:rsidR="007F3F39" w:rsidRPr="00097EC3" w:rsidRDefault="007F3F39"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Dark Energy Constraints from the Supernova Legacy Survey », Dark Energy and Dark Matter: Observations, Experiments and Theories, Lyon, juillet 2008</w:t>
      </w:r>
    </w:p>
    <w:p w:rsidR="007F3F39" w:rsidRPr="00097EC3" w:rsidRDefault="007F3F39"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Measuring the Cosmic Equation of State », ESO Workshop on Large Programmes,  Garching, Allemagne, octobre 2008</w:t>
      </w:r>
    </w:p>
    <w:p w:rsidR="007F3F39" w:rsidRPr="00097EC3" w:rsidRDefault="007F3F39"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Large Dark Energy Surveys », Cosmology Workshop Montpellier 08, Montpellier, octobre 2008</w:t>
      </w:r>
    </w:p>
    <w:p w:rsidR="007F3F39" w:rsidRPr="00097EC3" w:rsidRDefault="007F3F39"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Probing Dark Energy with SNe Ia », Workshop on Dark Energy, novembre 2008, Orsay</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Alejandro Pérez</w:t>
      </w:r>
    </w:p>
    <w:p w:rsidR="007F3F39" w:rsidRPr="00097EC3" w:rsidRDefault="007F3F39" w:rsidP="007D7658">
      <w:pPr>
        <w:pStyle w:val="Paragraphedeliste"/>
        <w:numPr>
          <w:ilvl w:val="0"/>
          <w:numId w:val="22"/>
        </w:numPr>
        <w:rPr>
          <w:rFonts w:ascii="Times New Roman" w:hAnsi="Times New Roman" w:cs="Times New Roman"/>
          <w:sz w:val="16"/>
          <w:szCs w:val="16"/>
        </w:rPr>
      </w:pPr>
      <w:r w:rsidRPr="00097EC3">
        <w:rPr>
          <w:rFonts w:ascii="Times New Roman" w:hAnsi="Times New Roman" w:cs="Times New Roman"/>
          <w:sz w:val="16"/>
          <w:szCs w:val="16"/>
        </w:rPr>
        <w:t>"Charmless B decays at BABAR", 10th International Workshop on Meson Production, Properties and Interactions, Cracovie (Pologne), juin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Boris Popov</w:t>
      </w:r>
    </w:p>
    <w:p w:rsidR="007F3F39" w:rsidRPr="00097EC3" w:rsidRDefault="007F3F39" w:rsidP="007D7658">
      <w:pPr>
        <w:pStyle w:val="Paragraphedeliste"/>
        <w:numPr>
          <w:ilvl w:val="0"/>
          <w:numId w:val="21"/>
        </w:numPr>
        <w:rPr>
          <w:rFonts w:ascii="Times New Roman" w:hAnsi="Times New Roman" w:cs="Times New Roman"/>
          <w:sz w:val="16"/>
          <w:szCs w:val="16"/>
        </w:rPr>
      </w:pPr>
      <w:r w:rsidRPr="00097EC3">
        <w:rPr>
          <w:rFonts w:ascii="Times New Roman" w:hAnsi="Times New Roman" w:cs="Times New Roman"/>
          <w:sz w:val="16"/>
          <w:szCs w:val="16"/>
        </w:rPr>
        <w:t>"HARP and NA61 (SHINE) hadron production experiments and their implications for neutrino physics" presented at the NNN08 International Workshop on Next Nucleon decay and Neutrino detectors, APC, Paris, septembre 2008</w:t>
      </w:r>
    </w:p>
    <w:p w:rsidR="007F3F39" w:rsidRPr="00097EC3" w:rsidRDefault="007F3F39" w:rsidP="007D7658">
      <w:pPr>
        <w:pStyle w:val="Paragraphedeliste"/>
        <w:numPr>
          <w:ilvl w:val="0"/>
          <w:numId w:val="21"/>
        </w:numPr>
        <w:rPr>
          <w:rFonts w:ascii="Times New Roman" w:hAnsi="Times New Roman" w:cs="Times New Roman"/>
          <w:sz w:val="16"/>
          <w:szCs w:val="16"/>
        </w:rPr>
      </w:pPr>
      <w:r w:rsidRPr="00097EC3">
        <w:rPr>
          <w:rFonts w:ascii="Times New Roman" w:hAnsi="Times New Roman" w:cs="Times New Roman"/>
          <w:sz w:val="16"/>
          <w:szCs w:val="16"/>
        </w:rPr>
        <w:t>"The NA61 (SHINE) experiment at CERN - hadron production measurements for T2K" presented at the 3rd CHIPP Swiss Neutrino Workshop, ETH, Zurich (Suisse), novembre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Jennifer Prendki</w:t>
      </w:r>
    </w:p>
    <w:p w:rsidR="007F3F39" w:rsidRPr="00097EC3" w:rsidRDefault="007F3F39" w:rsidP="007D7658">
      <w:pPr>
        <w:pStyle w:val="Paragraphedeliste"/>
        <w:numPr>
          <w:ilvl w:val="0"/>
          <w:numId w:val="20"/>
        </w:numPr>
        <w:rPr>
          <w:rFonts w:ascii="Times New Roman" w:hAnsi="Times New Roman" w:cs="Times New Roman"/>
          <w:color w:val="000000"/>
          <w:sz w:val="16"/>
          <w:szCs w:val="16"/>
        </w:rPr>
      </w:pPr>
      <w:r w:rsidRPr="00097EC3">
        <w:rPr>
          <w:rFonts w:ascii="Times New Roman" w:hAnsi="Times New Roman" w:cs="Times New Roman"/>
          <w:color w:val="000000"/>
          <w:sz w:val="16"/>
          <w:szCs w:val="16"/>
        </w:rPr>
        <w:t xml:space="preserve">« Dalitz plot analysis of </w:t>
      </w:r>
      <w:r w:rsidRPr="00097EC3">
        <w:rPr>
          <w:rFonts w:ascii="Times New Roman" w:hAnsi="Times New Roman" w:cs="Times New Roman"/>
          <w:i/>
          <w:iCs/>
          <w:color w:val="000000"/>
          <w:sz w:val="16"/>
          <w:szCs w:val="16"/>
        </w:rPr>
        <w:t>B</w:t>
      </w:r>
      <w:r w:rsidRPr="00097EC3">
        <w:rPr>
          <w:rFonts w:ascii="Times New Roman" w:hAnsi="Times New Roman" w:cs="Times New Roman"/>
          <w:i/>
          <w:iCs/>
          <w:color w:val="000000"/>
          <w:sz w:val="16"/>
          <w:szCs w:val="16"/>
          <w:vertAlign w:val="superscript"/>
        </w:rPr>
        <w:t>+-</w:t>
      </w:r>
      <w:r w:rsidRPr="00097EC3">
        <w:rPr>
          <w:rFonts w:ascii="Times New Roman" w:hAnsi="Times New Roman" w:cs="Times New Roman"/>
          <w:i/>
          <w:iCs/>
          <w:color w:val="000000"/>
          <w:sz w:val="16"/>
          <w:szCs w:val="16"/>
        </w:rPr>
        <w:t> K</w:t>
      </w:r>
      <w:r w:rsidRPr="00097EC3">
        <w:rPr>
          <w:rFonts w:ascii="Times New Roman" w:hAnsi="Times New Roman" w:cs="Times New Roman"/>
          <w:i/>
          <w:iCs/>
          <w:color w:val="000000"/>
          <w:sz w:val="16"/>
          <w:szCs w:val="16"/>
          <w:vertAlign w:val="superscript"/>
        </w:rPr>
        <w:t>0</w:t>
      </w:r>
      <w:r w:rsidRPr="00097EC3">
        <w:rPr>
          <w:rFonts w:ascii="Times New Roman" w:hAnsi="Times New Roman" w:cs="Times New Roman"/>
          <w:i/>
          <w:iCs/>
          <w:color w:val="000000"/>
          <w:sz w:val="16"/>
          <w:szCs w:val="16"/>
          <w:vertAlign w:val="subscript"/>
        </w:rPr>
        <w:t>S</w:t>
      </w:r>
      <w:r w:rsidRPr="00097EC3">
        <w:rPr>
          <w:rFonts w:ascii="Times New Roman" w:hAnsi="Times New Roman" w:cs="Times New Roman"/>
          <w:i/>
          <w:iCs/>
          <w:color w:val="000000"/>
          <w:sz w:val="16"/>
          <w:szCs w:val="16"/>
        </w:rPr>
        <w:t xml:space="preserve"> π</w:t>
      </w:r>
      <w:r w:rsidRPr="00097EC3">
        <w:rPr>
          <w:rFonts w:ascii="Times New Roman" w:hAnsi="Times New Roman" w:cs="Times New Roman"/>
          <w:i/>
          <w:iCs/>
          <w:color w:val="000000"/>
          <w:sz w:val="16"/>
          <w:szCs w:val="16"/>
          <w:vertAlign w:val="superscript"/>
        </w:rPr>
        <w:t xml:space="preserve">+- </w:t>
      </w:r>
      <w:r w:rsidRPr="00097EC3">
        <w:rPr>
          <w:rFonts w:ascii="Times New Roman" w:hAnsi="Times New Roman" w:cs="Times New Roman"/>
          <w:i/>
          <w:iCs/>
          <w:color w:val="000000"/>
          <w:sz w:val="16"/>
          <w:szCs w:val="16"/>
        </w:rPr>
        <w:t>π</w:t>
      </w:r>
      <w:r w:rsidRPr="00097EC3">
        <w:rPr>
          <w:rFonts w:ascii="Times New Roman" w:hAnsi="Times New Roman" w:cs="Times New Roman"/>
          <w:i/>
          <w:iCs/>
          <w:color w:val="000000"/>
          <w:sz w:val="16"/>
          <w:szCs w:val="16"/>
          <w:vertAlign w:val="superscript"/>
        </w:rPr>
        <w:t>0</w:t>
      </w:r>
      <w:r w:rsidRPr="00097EC3">
        <w:rPr>
          <w:rFonts w:ascii="Times New Roman" w:hAnsi="Times New Roman" w:cs="Times New Roman"/>
          <w:color w:val="000000"/>
          <w:sz w:val="16"/>
          <w:szCs w:val="16"/>
        </w:rPr>
        <w:t> », American Physical Society, St. Louis Missouri (États-Unis), avril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Nicolas Regnault</w:t>
      </w:r>
    </w:p>
    <w:p w:rsidR="007F3F39" w:rsidRPr="00097EC3" w:rsidRDefault="007F3F39" w:rsidP="007D7658">
      <w:pPr>
        <w:pStyle w:val="Paragraphedeliste"/>
        <w:numPr>
          <w:ilvl w:val="0"/>
          <w:numId w:val="19"/>
        </w:numPr>
        <w:rPr>
          <w:rFonts w:ascii="Times New Roman" w:hAnsi="Times New Roman" w:cs="Times New Roman"/>
          <w:sz w:val="16"/>
          <w:szCs w:val="16"/>
        </w:rPr>
      </w:pPr>
      <w:r w:rsidRPr="00097EC3">
        <w:rPr>
          <w:rFonts w:ascii="Times New Roman" w:hAnsi="Times New Roman" w:cs="Times New Roman"/>
          <w:sz w:val="16"/>
          <w:szCs w:val="16"/>
        </w:rPr>
        <w:t>"Measurement of the Dark Energy Equation of State", ICHEP'08, Philadelphie (États-Unis), août 2008</w:t>
      </w:r>
    </w:p>
    <w:p w:rsidR="007F3F39" w:rsidRPr="00E836BA" w:rsidRDefault="007F3F39" w:rsidP="00E836BA">
      <w:pPr>
        <w:pStyle w:val="Titre2"/>
        <w:numPr>
          <w:ilvl w:val="0"/>
          <w:numId w:val="0"/>
        </w:numPr>
        <w:rPr>
          <w:rFonts w:ascii="Times New Roman" w:hAnsi="Times New Roman" w:cs="Times New Roman"/>
          <w:i w:val="0"/>
          <w:sz w:val="20"/>
          <w:szCs w:val="16"/>
        </w:rPr>
      </w:pPr>
      <w:r w:rsidRPr="00E836BA">
        <w:rPr>
          <w:rFonts w:ascii="Times New Roman" w:hAnsi="Times New Roman" w:cs="Times New Roman"/>
          <w:sz w:val="16"/>
          <w:szCs w:val="16"/>
        </w:rPr>
        <w:t xml:space="preserve"> </w:t>
      </w:r>
      <w:r w:rsidRPr="00E836BA">
        <w:rPr>
          <w:rFonts w:ascii="Times New Roman" w:hAnsi="Times New Roman" w:cs="Times New Roman"/>
          <w:i w:val="0"/>
          <w:sz w:val="20"/>
          <w:szCs w:val="16"/>
        </w:rPr>
        <w:t>Philippe Schwemling</w:t>
      </w:r>
    </w:p>
    <w:p w:rsidR="007F3F39" w:rsidRPr="00097EC3" w:rsidRDefault="007F3F39" w:rsidP="007D7658">
      <w:pPr>
        <w:pStyle w:val="Paragraphedeliste"/>
        <w:numPr>
          <w:ilvl w:val="0"/>
          <w:numId w:val="18"/>
        </w:numPr>
        <w:rPr>
          <w:rFonts w:ascii="Times New Roman" w:hAnsi="Times New Roman" w:cs="Times New Roman"/>
          <w:sz w:val="16"/>
          <w:szCs w:val="16"/>
        </w:rPr>
      </w:pPr>
      <w:r w:rsidRPr="00097EC3">
        <w:rPr>
          <w:rFonts w:ascii="Times New Roman" w:hAnsi="Times New Roman" w:cs="Times New Roman"/>
          <w:sz w:val="16"/>
          <w:szCs w:val="16"/>
        </w:rPr>
        <w:t>"The ATLAS liquid argon calorimeters: Construction, integration, commissioning and performance from selected beam-test results", 10th International Conference on Instrumentation for Colliding Beam Physics (INSTR08) Novossibirsk (Russie), février 2008</w:t>
      </w:r>
    </w:p>
    <w:p w:rsidR="007F3F39" w:rsidRPr="00097EC3" w:rsidRDefault="007F3F39" w:rsidP="007F3F39">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François Vannucci</w:t>
      </w:r>
    </w:p>
    <w:p w:rsidR="007F3F39" w:rsidRPr="00097EC3" w:rsidRDefault="007F3F39" w:rsidP="007D7658">
      <w:pPr>
        <w:pStyle w:val="Paragraphedeliste"/>
        <w:numPr>
          <w:ilvl w:val="0"/>
          <w:numId w:val="16"/>
        </w:numPr>
        <w:rPr>
          <w:rFonts w:ascii="Times New Roman" w:hAnsi="Times New Roman" w:cs="Times New Roman"/>
          <w:sz w:val="16"/>
          <w:szCs w:val="16"/>
        </w:rPr>
      </w:pPr>
      <w:r w:rsidRPr="00097EC3">
        <w:rPr>
          <w:rFonts w:ascii="Times New Roman" w:hAnsi="Times New Roman" w:cs="Times New Roman"/>
          <w:sz w:val="16"/>
          <w:szCs w:val="16"/>
        </w:rPr>
        <w:t>"Search for heavy neutrinos", Conférence Neutrino 2008, Christchurch NZ</w:t>
      </w:r>
    </w:p>
    <w:p w:rsidR="007F3F39" w:rsidRPr="00097EC3" w:rsidRDefault="007F3F39" w:rsidP="007D7658">
      <w:pPr>
        <w:pStyle w:val="Paragraphedeliste"/>
        <w:numPr>
          <w:ilvl w:val="0"/>
          <w:numId w:val="16"/>
        </w:numPr>
        <w:rPr>
          <w:rFonts w:ascii="Times New Roman" w:hAnsi="Times New Roman" w:cs="Times New Roman"/>
          <w:sz w:val="16"/>
          <w:szCs w:val="16"/>
        </w:rPr>
      </w:pPr>
      <w:r w:rsidRPr="00097EC3">
        <w:rPr>
          <w:rFonts w:ascii="Times New Roman" w:hAnsi="Times New Roman" w:cs="Times New Roman"/>
          <w:sz w:val="16"/>
          <w:szCs w:val="16"/>
        </w:rPr>
        <w:t>"Search for heavy neutrinos", Lomonossov Conference, Moscou (Russie), août 2008</w:t>
      </w:r>
    </w:p>
    <w:p w:rsidR="006A742C" w:rsidRDefault="006A742C">
      <w:pPr>
        <w:rPr>
          <w:color w:val="FF0000"/>
          <w:sz w:val="24"/>
          <w:szCs w:val="24"/>
          <w:lang w:val="en-US"/>
        </w:rPr>
      </w:pPr>
      <w:r>
        <w:rPr>
          <w:color w:val="FF0000"/>
          <w:sz w:val="24"/>
          <w:szCs w:val="24"/>
          <w:lang w:val="en-US"/>
        </w:rPr>
        <w:br w:type="page"/>
      </w:r>
    </w:p>
    <w:p w:rsidR="00E836BA" w:rsidRDefault="00E836BA">
      <w:pPr>
        <w:rPr>
          <w:color w:val="FF0000"/>
          <w:sz w:val="24"/>
          <w:szCs w:val="24"/>
          <w:lang w:val="en-US"/>
        </w:rPr>
      </w:pPr>
    </w:p>
    <w:p w:rsidR="007F3F39" w:rsidRPr="00EF58E3" w:rsidRDefault="00EF58E3">
      <w:pPr>
        <w:rPr>
          <w:color w:val="FF0000"/>
          <w:sz w:val="24"/>
          <w:szCs w:val="24"/>
          <w:lang w:val="en-US"/>
        </w:rPr>
      </w:pPr>
      <w:r>
        <w:rPr>
          <w:color w:val="FF0000"/>
          <w:sz w:val="24"/>
          <w:szCs w:val="24"/>
          <w:lang w:val="en-US"/>
        </w:rPr>
        <w:t>Anné</w:t>
      </w:r>
      <w:r w:rsidR="007F3F39" w:rsidRPr="00EF58E3">
        <w:rPr>
          <w:color w:val="FF0000"/>
          <w:sz w:val="24"/>
          <w:szCs w:val="24"/>
          <w:lang w:val="en-US"/>
        </w:rPr>
        <w:t>e 2009</w:t>
      </w:r>
    </w:p>
    <w:p w:rsidR="00EF58E3" w:rsidRPr="007F3F39" w:rsidRDefault="00EF58E3" w:rsidP="00EF58E3">
      <w:pPr>
        <w:pStyle w:val="Titre2"/>
        <w:numPr>
          <w:ilvl w:val="0"/>
          <w:numId w:val="0"/>
        </w:numPr>
        <w:rPr>
          <w:rFonts w:ascii="Times New Roman" w:hAnsi="Times New Roman" w:cs="Times New Roman"/>
          <w:i w:val="0"/>
          <w:sz w:val="20"/>
          <w:szCs w:val="20"/>
        </w:rPr>
      </w:pPr>
      <w:r w:rsidRPr="007F3F39">
        <w:rPr>
          <w:rFonts w:ascii="Times New Roman" w:hAnsi="Times New Roman" w:cs="Times New Roman"/>
          <w:i w:val="0"/>
          <w:sz w:val="20"/>
          <w:szCs w:val="20"/>
        </w:rPr>
        <w:t>Pierre Astier</w:t>
      </w:r>
    </w:p>
    <w:p w:rsidR="00EF58E3" w:rsidRPr="007F3F39" w:rsidRDefault="00EF58E3" w:rsidP="007D7658">
      <w:pPr>
        <w:pStyle w:val="Paragraphedeliste"/>
        <w:numPr>
          <w:ilvl w:val="0"/>
          <w:numId w:val="12"/>
        </w:numPr>
        <w:rPr>
          <w:rFonts w:ascii="Times New Roman" w:hAnsi="Times New Roman" w:cs="Times New Roman"/>
          <w:sz w:val="16"/>
          <w:szCs w:val="16"/>
        </w:rPr>
      </w:pPr>
      <w:r w:rsidRPr="007F3F39">
        <w:rPr>
          <w:rFonts w:ascii="Times New Roman" w:hAnsi="Times New Roman" w:cs="Times New Roman"/>
          <w:sz w:val="16"/>
          <w:szCs w:val="16"/>
        </w:rPr>
        <w:t>"Supernovae from space'', Paris-Berkeley workshop, Paris, septembre 2009</w:t>
      </w:r>
    </w:p>
    <w:p w:rsidR="00EF58E3" w:rsidRPr="007F3F39" w:rsidRDefault="00EF58E3" w:rsidP="007D7658">
      <w:pPr>
        <w:pStyle w:val="Paragraphedeliste"/>
        <w:numPr>
          <w:ilvl w:val="0"/>
          <w:numId w:val="12"/>
        </w:numPr>
        <w:rPr>
          <w:rFonts w:ascii="Times New Roman" w:hAnsi="Times New Roman" w:cs="Times New Roman"/>
          <w:sz w:val="16"/>
          <w:szCs w:val="16"/>
        </w:rPr>
      </w:pPr>
      <w:r w:rsidRPr="007F3F39">
        <w:rPr>
          <w:rFonts w:ascii="Times New Roman" w:hAnsi="Times New Roman" w:cs="Times New Roman"/>
          <w:sz w:val="16"/>
          <w:szCs w:val="16"/>
        </w:rPr>
        <w:t>"The LSST cosmology program'', Paris-Berkeley workshop, Paris, septembre 2009</w:t>
      </w:r>
    </w:p>
    <w:p w:rsidR="006A742C" w:rsidRDefault="00EF58E3" w:rsidP="007D7658">
      <w:pPr>
        <w:pStyle w:val="Paragraphedeliste"/>
        <w:numPr>
          <w:ilvl w:val="0"/>
          <w:numId w:val="12"/>
        </w:numPr>
        <w:rPr>
          <w:rFonts w:ascii="Times New Roman" w:hAnsi="Times New Roman" w:cs="Times New Roman"/>
          <w:sz w:val="16"/>
          <w:szCs w:val="16"/>
        </w:rPr>
      </w:pPr>
      <w:r w:rsidRPr="007F3F39">
        <w:rPr>
          <w:rFonts w:ascii="Times New Roman" w:hAnsi="Times New Roman" w:cs="Times New Roman"/>
          <w:sz w:val="16"/>
          <w:szCs w:val="16"/>
        </w:rPr>
        <w:t>"Cosmology and dark energy'', EPS HEP conférence, Cracovie (Pologne), juillet 2009</w:t>
      </w:r>
    </w:p>
    <w:p w:rsidR="00EF58E3" w:rsidRPr="006A742C" w:rsidRDefault="00EF58E3" w:rsidP="006A742C">
      <w:pPr>
        <w:rPr>
          <w:rFonts w:ascii="Times New Roman" w:eastAsia="DejaVu Sans" w:hAnsi="Times New Roman" w:cs="Times New Roman"/>
          <w:bCs/>
          <w:iCs/>
          <w:kern w:val="1"/>
          <w:sz w:val="20"/>
          <w:szCs w:val="20"/>
          <w:lang w:eastAsia="hi-IN" w:bidi="hi-IN"/>
        </w:rPr>
      </w:pPr>
      <w:r w:rsidRPr="006A742C">
        <w:rPr>
          <w:rFonts w:ascii="Times New Roman" w:eastAsia="DejaVu Sans" w:hAnsi="Times New Roman" w:cs="Times New Roman"/>
          <w:bCs/>
          <w:iCs/>
          <w:kern w:val="1"/>
          <w:sz w:val="20"/>
          <w:szCs w:val="20"/>
          <w:lang w:eastAsia="hi-IN" w:bidi="hi-IN"/>
        </w:rPr>
        <w:t>Stephen Bailey</w:t>
      </w:r>
    </w:p>
    <w:p w:rsidR="00EF58E3" w:rsidRPr="007F3F39" w:rsidRDefault="00EF58E3"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"Generalized Spectral Correlations of SNe Ia from the Nearby Supernova Factory", AAS, Longbeach (États-Unis), janvier 2009</w:t>
      </w:r>
    </w:p>
    <w:p w:rsidR="00EF58E3" w:rsidRPr="007F3F39" w:rsidRDefault="00EF58E3"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"Making Cosmology's Best Standard Candles Even Better", Rencontres de Blois, juin 2009</w:t>
      </w:r>
    </w:p>
    <w:p w:rsidR="00EF58E3" w:rsidRPr="007F3F39" w:rsidRDefault="00EF58E3"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"Making Cosmology's Best Standard Candles Even Better", Deciphering the Universe Through Spectroscopy, Potsdam (Allemagne), septembre 2009</w:t>
      </w:r>
    </w:p>
    <w:p w:rsidR="00EF58E3" w:rsidRPr="007F3F39" w:rsidRDefault="00EF58E3" w:rsidP="007D7658">
      <w:pPr>
        <w:pStyle w:val="Paragraphedeliste"/>
        <w:numPr>
          <w:ilvl w:val="0"/>
          <w:numId w:val="14"/>
        </w:numPr>
        <w:rPr>
          <w:rFonts w:ascii="Times New Roman" w:hAnsi="Times New Roman" w:cs="Times New Roman"/>
          <w:sz w:val="16"/>
          <w:szCs w:val="16"/>
        </w:rPr>
      </w:pPr>
      <w:r w:rsidRPr="007F3F39">
        <w:rPr>
          <w:rFonts w:ascii="Times New Roman" w:hAnsi="Times New Roman" w:cs="Times New Roman"/>
          <w:sz w:val="16"/>
          <w:szCs w:val="16"/>
        </w:rPr>
        <w:t>"Recent Results from the Nearby Supernova Factory", Paris Berkeley Cosmology Workshop, Paris, septembre 2009</w:t>
      </w:r>
    </w:p>
    <w:p w:rsidR="00EF58E3" w:rsidRPr="00097EC3" w:rsidRDefault="00EF58E3" w:rsidP="00EF58E3">
      <w:pPr>
        <w:pStyle w:val="Titre2"/>
        <w:numPr>
          <w:ilvl w:val="0"/>
          <w:numId w:val="0"/>
        </w:numPr>
        <w:rPr>
          <w:rFonts w:ascii="Times New Roman" w:hAnsi="Times New Roman" w:cs="Times New Roman"/>
          <w:i w:val="0"/>
          <w:sz w:val="20"/>
          <w:szCs w:val="20"/>
        </w:rPr>
      </w:pPr>
      <w:r w:rsidRPr="00097EC3">
        <w:rPr>
          <w:rFonts w:ascii="Times New Roman" w:hAnsi="Times New Roman" w:cs="Times New Roman"/>
          <w:i w:val="0"/>
          <w:sz w:val="20"/>
          <w:szCs w:val="20"/>
        </w:rPr>
        <w:t>Christophe Balland</w:t>
      </w:r>
    </w:p>
    <w:p w:rsidR="00EF58E3" w:rsidRPr="00EF58E3" w:rsidRDefault="00EF58E3" w:rsidP="007D7658">
      <w:pPr>
        <w:pStyle w:val="Paragraphedeliste"/>
        <w:numPr>
          <w:ilvl w:val="0"/>
          <w:numId w:val="36"/>
        </w:numPr>
        <w:rPr>
          <w:rFonts w:ascii="Times New Roman" w:hAnsi="Times New Roman" w:cs="Times New Roman"/>
          <w:sz w:val="16"/>
          <w:szCs w:val="16"/>
        </w:rPr>
      </w:pPr>
      <w:r w:rsidRPr="00EF58E3">
        <w:rPr>
          <w:rFonts w:ascii="Times New Roman" w:hAnsi="Times New Roman" w:cs="Times New Roman"/>
          <w:sz w:val="16"/>
          <w:szCs w:val="16"/>
        </w:rPr>
        <w:t>"Cosmological constraints from the 3rd year Supernova Legacy Survey data set", Conférence on the Universe à, Blois, juin 2009</w:t>
      </w:r>
    </w:p>
    <w:p w:rsidR="00EF58E3" w:rsidRPr="00097EC3" w:rsidRDefault="00EF58E3" w:rsidP="00EF58E3">
      <w:pPr>
        <w:pStyle w:val="Titre2"/>
        <w:numPr>
          <w:ilvl w:val="0"/>
          <w:numId w:val="0"/>
        </w:numPr>
        <w:rPr>
          <w:rFonts w:ascii="Times New Roman" w:hAnsi="Times New Roman" w:cs="Times New Roman"/>
          <w:i w:val="0"/>
          <w:sz w:val="20"/>
          <w:szCs w:val="20"/>
        </w:rPr>
      </w:pPr>
      <w:r w:rsidRPr="00097EC3">
        <w:rPr>
          <w:rFonts w:ascii="Times New Roman" w:hAnsi="Times New Roman" w:cs="Times New Roman"/>
          <w:i w:val="0"/>
          <w:sz w:val="20"/>
          <w:szCs w:val="20"/>
        </w:rPr>
        <w:t>Eli Ben-Haïm</w:t>
      </w:r>
    </w:p>
    <w:p w:rsidR="00EF58E3" w:rsidRPr="00EF58E3" w:rsidRDefault="00EF58E3" w:rsidP="007D7658">
      <w:pPr>
        <w:pStyle w:val="Paragraphedeliste"/>
        <w:numPr>
          <w:ilvl w:val="0"/>
          <w:numId w:val="35"/>
        </w:numPr>
        <w:rPr>
          <w:rFonts w:ascii="Times New Roman" w:hAnsi="Times New Roman" w:cs="Times New Roman"/>
          <w:sz w:val="16"/>
          <w:szCs w:val="16"/>
        </w:rPr>
      </w:pPr>
      <w:r w:rsidRPr="00EF58E3">
        <w:rPr>
          <w:rFonts w:ascii="Times New Roman" w:hAnsi="Times New Roman" w:cs="Times New Roman"/>
          <w:sz w:val="16"/>
          <w:szCs w:val="16"/>
        </w:rPr>
        <w:t>"CP Violation in Hadronic Penguin Modes", Europhysics Conference On High Energy Physics (HEP-EPS), Cracovie (Pologne), juillet 2009</w:t>
      </w:r>
    </w:p>
    <w:p w:rsidR="00EF58E3" w:rsidRPr="00097EC3" w:rsidRDefault="00EF58E3" w:rsidP="00EF58E3">
      <w:pPr>
        <w:pStyle w:val="Titre2"/>
        <w:numPr>
          <w:ilvl w:val="0"/>
          <w:numId w:val="0"/>
        </w:numPr>
        <w:rPr>
          <w:rFonts w:ascii="Times New Roman" w:hAnsi="Times New Roman" w:cs="Times New Roman"/>
          <w:i w:val="0"/>
          <w:sz w:val="20"/>
          <w:szCs w:val="20"/>
        </w:rPr>
      </w:pPr>
      <w:r w:rsidRPr="00097EC3">
        <w:rPr>
          <w:rFonts w:ascii="Times New Roman" w:hAnsi="Times New Roman" w:cs="Times New Roman"/>
          <w:i w:val="0"/>
          <w:sz w:val="20"/>
          <w:szCs w:val="20"/>
        </w:rPr>
        <w:t>Gérard Bonneaud</w:t>
      </w:r>
    </w:p>
    <w:p w:rsidR="00EF58E3" w:rsidRPr="00EF58E3" w:rsidRDefault="00EF58E3" w:rsidP="007D7658">
      <w:pPr>
        <w:pStyle w:val="Paragraphedeliste"/>
        <w:numPr>
          <w:ilvl w:val="0"/>
          <w:numId w:val="33"/>
        </w:numPr>
        <w:rPr>
          <w:rFonts w:ascii="Times New Roman" w:hAnsi="Times New Roman" w:cs="Times New Roman"/>
          <w:sz w:val="16"/>
          <w:szCs w:val="16"/>
        </w:rPr>
      </w:pPr>
      <w:r w:rsidRPr="00EF58E3">
        <w:rPr>
          <w:rFonts w:ascii="Times New Roman" w:hAnsi="Times New Roman" w:cs="Times New Roman"/>
          <w:sz w:val="16"/>
          <w:szCs w:val="16"/>
        </w:rPr>
        <w:t>"Bottomonium, Flavour Physics and CP violation", Lake Placid (États-Unis), juin 2009</w:t>
      </w:r>
    </w:p>
    <w:p w:rsidR="00EF58E3" w:rsidRPr="00097EC3" w:rsidRDefault="00EF58E3" w:rsidP="007D7658">
      <w:pPr>
        <w:pStyle w:val="Titre2"/>
        <w:numPr>
          <w:ilvl w:val="1"/>
          <w:numId w:val="11"/>
        </w:numPr>
        <w:rPr>
          <w:rFonts w:ascii="Times New Roman" w:hAnsi="Times New Roman" w:cs="Times New Roman"/>
          <w:i w:val="0"/>
          <w:sz w:val="20"/>
          <w:szCs w:val="20"/>
        </w:rPr>
      </w:pPr>
      <w:r w:rsidRPr="00097EC3">
        <w:rPr>
          <w:rFonts w:ascii="Times New Roman" w:hAnsi="Times New Roman" w:cs="Times New Roman"/>
          <w:i w:val="0"/>
          <w:sz w:val="20"/>
          <w:szCs w:val="20"/>
        </w:rPr>
        <w:t>Giovanni Calderini</w:t>
      </w:r>
    </w:p>
    <w:p w:rsidR="00EF58E3" w:rsidRPr="00EF58E3" w:rsidRDefault="00EF58E3" w:rsidP="007D7658">
      <w:pPr>
        <w:pStyle w:val="Paragraphedeliste"/>
        <w:numPr>
          <w:ilvl w:val="0"/>
          <w:numId w:val="34"/>
        </w:numPr>
        <w:rPr>
          <w:rFonts w:ascii="Times New Roman" w:hAnsi="Times New Roman" w:cs="Times New Roman"/>
          <w:sz w:val="16"/>
          <w:szCs w:val="16"/>
        </w:rPr>
      </w:pPr>
      <w:r w:rsidRPr="00EF58E3">
        <w:rPr>
          <w:rFonts w:ascii="Times New Roman" w:hAnsi="Times New Roman" w:cs="Times New Roman"/>
          <w:sz w:val="16"/>
          <w:szCs w:val="16"/>
        </w:rPr>
        <w:t xml:space="preserve">"Electrical simulations of silicon pixel sensors under development for the upgrade of the ATLAS experiment at CERN", 7th Hiroshima Symposium on Development and Application of Semiconductor Tracking Detectors, Hiroshima (Japon), août 2009 </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Pablo del Amo Sànchez</w:t>
      </w:r>
    </w:p>
    <w:p w:rsidR="00EF58E3" w:rsidRPr="00EF58E3" w:rsidRDefault="00EF58E3" w:rsidP="007D7658">
      <w:pPr>
        <w:pStyle w:val="Paragraphedeliste"/>
        <w:numPr>
          <w:ilvl w:val="0"/>
          <w:numId w:val="32"/>
        </w:numPr>
        <w:rPr>
          <w:rFonts w:ascii="Times New Roman" w:hAnsi="Times New Roman" w:cs="Times New Roman"/>
          <w:sz w:val="16"/>
          <w:szCs w:val="16"/>
        </w:rPr>
      </w:pPr>
      <w:r w:rsidRPr="00EF58E3">
        <w:rPr>
          <w:rFonts w:ascii="Times New Roman" w:hAnsi="Times New Roman" w:cs="Times New Roman"/>
          <w:sz w:val="16"/>
          <w:szCs w:val="16"/>
        </w:rPr>
        <w:t xml:space="preserve">"New Physics searches at the B-factories", XXIX Physics in Collision, Kobe, </w:t>
      </w:r>
      <w:r w:rsidRPr="00EF58E3">
        <w:rPr>
          <w:rFonts w:ascii="Times New Roman" w:hAnsi="Times New Roman" w:cs="Times New Roman"/>
          <w:kern w:val="1"/>
          <w:sz w:val="16"/>
          <w:szCs w:val="16"/>
        </w:rPr>
        <w:t>août</w:t>
      </w:r>
      <w:r w:rsidRPr="00EF58E3">
        <w:rPr>
          <w:rFonts w:ascii="Times New Roman" w:hAnsi="Times New Roman" w:cs="Times New Roman"/>
          <w:sz w:val="16"/>
          <w:szCs w:val="16"/>
        </w:rPr>
        <w:t xml:space="preserve">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Julien Guy</w:t>
      </w:r>
    </w:p>
    <w:p w:rsidR="00EF58E3" w:rsidRPr="007F3F39" w:rsidRDefault="00EF58E3"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"Challenges for Cosmology with SNe Ia: lessons learned from SNLS", IDEM workshop, Paris, mars 2009 </w:t>
      </w:r>
    </w:p>
    <w:p w:rsidR="00EF58E3" w:rsidRPr="007F3F39" w:rsidRDefault="00EF58E3"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"SNLS 3rd Year Cosmological Results", 12th Marcel Grossmann Meeting, Paris, juillet 2009 </w:t>
      </w:r>
    </w:p>
    <w:p w:rsidR="00EF58E3" w:rsidRPr="007F3F39" w:rsidRDefault="00EF58E3"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"SNLS 3rd Year Cosmological Results", Cosmic Structure and Evolution Workshop, Bielefeld (Allemagne), septembre 2009 </w:t>
      </w:r>
    </w:p>
    <w:p w:rsidR="00EF58E3" w:rsidRPr="007F3F39" w:rsidRDefault="00EF58E3" w:rsidP="007D7658">
      <w:pPr>
        <w:pStyle w:val="Corpsdetexte"/>
        <w:numPr>
          <w:ilvl w:val="0"/>
          <w:numId w:val="31"/>
        </w:numPr>
        <w:spacing w:after="0"/>
        <w:rPr>
          <w:rFonts w:ascii="Times New Roman" w:hAnsi="Times New Roman" w:cs="Times New Roman"/>
          <w:sz w:val="16"/>
          <w:szCs w:val="16"/>
        </w:rPr>
      </w:pPr>
      <w:r w:rsidRPr="007F3F39">
        <w:rPr>
          <w:rFonts w:ascii="Times New Roman" w:hAnsi="Times New Roman" w:cs="Times New Roman"/>
          <w:sz w:val="16"/>
          <w:szCs w:val="16"/>
        </w:rPr>
        <w:t xml:space="preserve">"SNLS 3rd Year Cosmological Results", Paris-Berkeley workshop, Paris, septembre 2009 </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Michael Joyce</w:t>
      </w:r>
    </w:p>
    <w:p w:rsidR="00EF58E3" w:rsidRPr="00EF58E3" w:rsidRDefault="00EF58E3"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 xml:space="preserve">“Cold uniform spherical collapse revisited”, “Invisible Universe” international conférence, Paris, juin 2009. </w:t>
      </w:r>
    </w:p>
    <w:p w:rsidR="00EF58E3" w:rsidRPr="00EF58E3" w:rsidRDefault="00EF58E3" w:rsidP="007D7658">
      <w:pPr>
        <w:pStyle w:val="Paragraphedeliste"/>
        <w:numPr>
          <w:ilvl w:val="0"/>
          <w:numId w:val="30"/>
        </w:numPr>
        <w:rPr>
          <w:rFonts w:ascii="Times New Roman" w:hAnsi="Times New Roman" w:cs="Times New Roman"/>
          <w:sz w:val="16"/>
          <w:szCs w:val="16"/>
        </w:rPr>
      </w:pPr>
      <w:r w:rsidRPr="00EF58E3">
        <w:rPr>
          <w:rFonts w:ascii="Times New Roman" w:hAnsi="Times New Roman" w:cs="Times New Roman"/>
          <w:sz w:val="16"/>
          <w:szCs w:val="16"/>
        </w:rPr>
        <w:t>“Toy models for dark matter clustering”, à “Montpellier09” on cosmology and astroparticles,   Montpellier, novembre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Laurent Le Guillou</w:t>
      </w:r>
    </w:p>
    <w:p w:rsidR="00EF58E3" w:rsidRPr="00EF58E3" w:rsidRDefault="00EF58E3" w:rsidP="007D7658">
      <w:pPr>
        <w:pStyle w:val="Paragraphedeliste"/>
        <w:numPr>
          <w:ilvl w:val="0"/>
          <w:numId w:val="29"/>
        </w:numPr>
        <w:rPr>
          <w:rFonts w:ascii="Times New Roman" w:hAnsi="Times New Roman" w:cs="Times New Roman"/>
          <w:sz w:val="16"/>
          <w:szCs w:val="16"/>
        </w:rPr>
      </w:pPr>
      <w:r w:rsidRPr="00EF58E3">
        <w:rPr>
          <w:rFonts w:ascii="Times New Roman" w:hAnsi="Times New Roman" w:cs="Times New Roman"/>
          <w:sz w:val="16"/>
          <w:szCs w:val="16"/>
        </w:rPr>
        <w:t>"A simple 3D mechanical model of the early mammal embryo" (poster), Morphogenesis in Living Systems (MLS'09), Paris, mai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Jean-Michel Levy</w:t>
      </w:r>
    </w:p>
    <w:p w:rsidR="00EF58E3" w:rsidRPr="00EF58E3" w:rsidRDefault="00EF58E3" w:rsidP="007D7658">
      <w:pPr>
        <w:pStyle w:val="Paragraphedeliste"/>
        <w:numPr>
          <w:ilvl w:val="0"/>
          <w:numId w:val="28"/>
        </w:numPr>
        <w:rPr>
          <w:rFonts w:ascii="Times New Roman" w:hAnsi="Times New Roman" w:cs="Times New Roman"/>
          <w:sz w:val="16"/>
          <w:szCs w:val="16"/>
        </w:rPr>
      </w:pPr>
      <w:r w:rsidRPr="00EF58E3">
        <w:rPr>
          <w:rFonts w:ascii="Times New Roman" w:hAnsi="Times New Roman" w:cs="Times New Roman"/>
          <w:sz w:val="16"/>
          <w:szCs w:val="16"/>
        </w:rPr>
        <w:t>"Study of the quasi-elastic nu_mu n/nubar_mu p scatteing in the Nomad experiment", XIV Lomonossov Conference, Moscou (Russie), août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Giovanni Marchiori</w:t>
      </w:r>
    </w:p>
    <w:p w:rsidR="00EF58E3" w:rsidRPr="00EF58E3" w:rsidRDefault="00EF58E3" w:rsidP="007D7658">
      <w:pPr>
        <w:pStyle w:val="Paragraphedeliste"/>
        <w:numPr>
          <w:ilvl w:val="0"/>
          <w:numId w:val="27"/>
        </w:numPr>
        <w:rPr>
          <w:rFonts w:ascii="Times New Roman" w:hAnsi="Times New Roman" w:cs="Times New Roman"/>
          <w:sz w:val="16"/>
          <w:szCs w:val="16"/>
        </w:rPr>
      </w:pPr>
      <w:r w:rsidRPr="00EF58E3">
        <w:rPr>
          <w:rFonts w:ascii="Times New Roman" w:hAnsi="Times New Roman" w:cs="Times New Roman"/>
          <w:sz w:val="16"/>
          <w:szCs w:val="16"/>
        </w:rPr>
        <w:t xml:space="preserve">"Lepton-flavor-violating tau decays at BABAR", </w:t>
      </w:r>
      <w:r w:rsidRPr="00EF58E3">
        <w:rPr>
          <w:rFonts w:ascii="Times New Roman" w:hAnsi="Times New Roman" w:cs="Times New Roman"/>
          <w:color w:val="000000"/>
          <w:kern w:val="1"/>
          <w:sz w:val="16"/>
          <w:szCs w:val="16"/>
        </w:rPr>
        <w:t xml:space="preserve">SUSY </w:t>
      </w:r>
      <w:r w:rsidRPr="00EF58E3">
        <w:rPr>
          <w:rFonts w:ascii="Times New Roman" w:hAnsi="Times New Roman" w:cs="Times New Roman"/>
          <w:color w:val="000000"/>
          <w:sz w:val="16"/>
          <w:szCs w:val="16"/>
        </w:rPr>
        <w:t>09</w:t>
      </w:r>
      <w:r w:rsidRPr="00EF58E3">
        <w:rPr>
          <w:rFonts w:ascii="Times New Roman" w:hAnsi="Times New Roman" w:cs="Times New Roman"/>
          <w:sz w:val="16"/>
          <w:szCs w:val="16"/>
        </w:rPr>
        <w:t>, Boston (États-Unis), juin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lastRenderedPageBreak/>
        <w:t>Krasny Mieczyslaw</w:t>
      </w:r>
    </w:p>
    <w:p w:rsidR="00EF58E3" w:rsidRPr="00097EC3" w:rsidRDefault="00EF58E3" w:rsidP="007D7658">
      <w:pPr>
        <w:pStyle w:val="Paragraphedeliste"/>
        <w:numPr>
          <w:ilvl w:val="0"/>
          <w:numId w:val="25"/>
        </w:numPr>
        <w:rPr>
          <w:rFonts w:ascii="Times New Roman" w:hAnsi="Times New Roman" w:cs="Times New Roman"/>
          <w:sz w:val="16"/>
          <w:szCs w:val="16"/>
        </w:rPr>
      </w:pPr>
      <w:r w:rsidRPr="00097EC3">
        <w:rPr>
          <w:rFonts w:ascii="Times New Roman" w:hAnsi="Times New Roman" w:cs="Times New Roman"/>
          <w:sz w:val="16"/>
          <w:szCs w:val="16"/>
        </w:rPr>
        <w:t>"The challenges for precision physics at the LHC", Invited talk at the  School of Particles and Accelerators : 1st IPM  meeting on LHC physics, Isfahan (Iran), avril 2009</w:t>
      </w:r>
    </w:p>
    <w:p w:rsidR="00EF58E3" w:rsidRPr="00097EC3" w:rsidRDefault="00EF58E3" w:rsidP="007D7658">
      <w:pPr>
        <w:pStyle w:val="Paragraphedeliste"/>
        <w:numPr>
          <w:ilvl w:val="0"/>
          <w:numId w:val="25"/>
        </w:numPr>
        <w:rPr>
          <w:rFonts w:ascii="Times New Roman" w:hAnsi="Times New Roman" w:cs="Times New Roman"/>
          <w:sz w:val="16"/>
          <w:szCs w:val="16"/>
        </w:rPr>
      </w:pPr>
      <w:r w:rsidRPr="00097EC3">
        <w:rPr>
          <w:rFonts w:ascii="Times New Roman" w:hAnsi="Times New Roman" w:cs="Times New Roman"/>
          <w:sz w:val="16"/>
          <w:szCs w:val="16"/>
        </w:rPr>
        <w:t>"Mono-energetic electron and gamma-ray beams at cern", Workshop on New Opportunities in the Physics Landscape at CERN, CERN, mai 2009</w:t>
      </w:r>
    </w:p>
    <w:p w:rsidR="00EF58E3" w:rsidRPr="00E836BA" w:rsidRDefault="00EF58E3" w:rsidP="00E836BA">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José Ocariz</w:t>
      </w:r>
    </w:p>
    <w:p w:rsidR="00EF58E3" w:rsidRPr="00097EC3" w:rsidRDefault="00EF58E3" w:rsidP="007D7658">
      <w:pPr>
        <w:pStyle w:val="Paragraphedeliste"/>
        <w:numPr>
          <w:ilvl w:val="0"/>
          <w:numId w:val="24"/>
        </w:numPr>
        <w:rPr>
          <w:rFonts w:ascii="Times New Roman" w:hAnsi="Times New Roman" w:cs="Times New Roman"/>
          <w:sz w:val="16"/>
          <w:szCs w:val="16"/>
        </w:rPr>
      </w:pPr>
      <w:r w:rsidRPr="00097EC3">
        <w:rPr>
          <w:rFonts w:ascii="Times New Roman" w:hAnsi="Times New Roman" w:cs="Times New Roman"/>
          <w:sz w:val="16"/>
          <w:szCs w:val="16"/>
        </w:rPr>
        <w:t>"Selected topics from B factories", VII Latinamerican Symposium on High Energy Physics, San Carlos de Bariloche (Argentine), janvier 2009</w:t>
      </w:r>
    </w:p>
    <w:p w:rsidR="00EF58E3" w:rsidRPr="00097EC3" w:rsidRDefault="00EF58E3" w:rsidP="007D7658">
      <w:pPr>
        <w:pStyle w:val="Paragraphedeliste"/>
        <w:numPr>
          <w:ilvl w:val="0"/>
          <w:numId w:val="24"/>
        </w:numPr>
        <w:rPr>
          <w:rFonts w:ascii="Times New Roman" w:hAnsi="Times New Roman" w:cs="Times New Roman"/>
          <w:sz w:val="16"/>
          <w:szCs w:val="16"/>
        </w:rPr>
      </w:pPr>
      <w:r w:rsidRPr="00097EC3">
        <w:rPr>
          <w:rFonts w:ascii="Times New Roman" w:hAnsi="Times New Roman" w:cs="Times New Roman"/>
          <w:sz w:val="16"/>
          <w:szCs w:val="16"/>
        </w:rPr>
        <w:t>"Experimental status of the CKM matrix", 2nd Franco-Italian workshop on B physics, Ferrara (Italie), mars  2009</w:t>
      </w:r>
    </w:p>
    <w:p w:rsidR="00EF58E3" w:rsidRPr="00097EC3" w:rsidRDefault="00EF58E3" w:rsidP="007D7658">
      <w:pPr>
        <w:pStyle w:val="Paragraphedeliste"/>
        <w:numPr>
          <w:ilvl w:val="0"/>
          <w:numId w:val="24"/>
        </w:numPr>
        <w:rPr>
          <w:rFonts w:ascii="Times New Roman" w:hAnsi="Times New Roman" w:cs="Times New Roman"/>
          <w:sz w:val="16"/>
          <w:szCs w:val="16"/>
        </w:rPr>
      </w:pPr>
      <w:r w:rsidRPr="00097EC3">
        <w:rPr>
          <w:rFonts w:ascii="Times New Roman" w:hAnsi="Times New Roman" w:cs="Times New Roman"/>
          <w:sz w:val="16"/>
          <w:szCs w:val="16"/>
        </w:rPr>
        <w:t>"The CKM matrix: Status and sensitivity to New Physics", Europhysics Conference On High Energy Physics (HEP-EPS), Cracovie (Pologne), juillet 2009</w:t>
      </w:r>
    </w:p>
    <w:p w:rsidR="00376D12" w:rsidRDefault="00EF58E3" w:rsidP="007D7658">
      <w:pPr>
        <w:pStyle w:val="Paragraphedeliste"/>
        <w:numPr>
          <w:ilvl w:val="0"/>
          <w:numId w:val="24"/>
        </w:numPr>
        <w:rPr>
          <w:rFonts w:ascii="Times New Roman" w:hAnsi="Times New Roman" w:cs="Times New Roman"/>
          <w:sz w:val="16"/>
          <w:szCs w:val="16"/>
        </w:rPr>
      </w:pPr>
      <w:r w:rsidRPr="00097EC3">
        <w:rPr>
          <w:rFonts w:ascii="Times New Roman" w:hAnsi="Times New Roman" w:cs="Times New Roman"/>
          <w:sz w:val="16"/>
          <w:szCs w:val="16"/>
        </w:rPr>
        <w:t>"El LHC en acci</w:t>
      </w:r>
      <w:r w:rsidRPr="00097EC3">
        <w:rPr>
          <w:rFonts w:ascii="Times New Roman" w:eastAsia="DejaVu Sans" w:hAnsi="Times New Roman" w:cs="Times New Roman"/>
          <w:sz w:val="16"/>
          <w:szCs w:val="16"/>
        </w:rPr>
        <w:t>ó</w:t>
      </w:r>
      <w:r w:rsidRPr="00097EC3">
        <w:rPr>
          <w:rFonts w:ascii="Times New Roman" w:hAnsi="Times New Roman" w:cs="Times New Roman"/>
          <w:sz w:val="16"/>
          <w:szCs w:val="16"/>
        </w:rPr>
        <w:t>n : el futuro ha empezado !", VIIe congress of the Venezuelan, Physical Society, Caracas (Venezuela), décembre 2009</w:t>
      </w:r>
    </w:p>
    <w:p w:rsidR="00EF58E3" w:rsidRPr="00376D12" w:rsidRDefault="00EF58E3" w:rsidP="00376D12">
      <w:pPr>
        <w:rPr>
          <w:rFonts w:ascii="Times New Roman" w:hAnsi="Times New Roman" w:cs="Times New Roman"/>
          <w:sz w:val="16"/>
          <w:szCs w:val="16"/>
        </w:rPr>
      </w:pPr>
      <w:r w:rsidRPr="00376D12">
        <w:rPr>
          <w:rFonts w:ascii="Times New Roman" w:hAnsi="Times New Roman" w:cs="Times New Roman"/>
          <w:iCs/>
          <w:sz w:val="20"/>
          <w:szCs w:val="16"/>
        </w:rPr>
        <w:t>Reynald Pain</w:t>
      </w:r>
    </w:p>
    <w:p w:rsidR="00EF58E3" w:rsidRPr="00097EC3" w:rsidRDefault="00E836BA"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xml:space="preserve"> </w:t>
      </w:r>
      <w:r w:rsidR="00EF58E3" w:rsidRPr="00097EC3">
        <w:rPr>
          <w:rFonts w:ascii="Times New Roman" w:hAnsi="Times New Roman" w:cs="Times New Roman"/>
          <w:sz w:val="16"/>
          <w:szCs w:val="16"/>
        </w:rPr>
        <w:t>« Supernova Surveys - Probing Dark Energy With Type Ia Supernovae », Workshop on Astroparticle Physics,  Lausanne (Suisse), juin 2009</w:t>
      </w:r>
    </w:p>
    <w:p w:rsidR="00EF58E3" w:rsidRPr="00097EC3" w:rsidRDefault="00EF58E3" w:rsidP="007D7658">
      <w:pPr>
        <w:pStyle w:val="Paragraphedeliste"/>
        <w:numPr>
          <w:ilvl w:val="0"/>
          <w:numId w:val="23"/>
        </w:numPr>
        <w:rPr>
          <w:rFonts w:ascii="Times New Roman" w:hAnsi="Times New Roman" w:cs="Times New Roman"/>
          <w:sz w:val="16"/>
          <w:szCs w:val="16"/>
        </w:rPr>
      </w:pPr>
      <w:r w:rsidRPr="00097EC3">
        <w:rPr>
          <w:rFonts w:ascii="Times New Roman" w:hAnsi="Times New Roman" w:cs="Times New Roman"/>
          <w:sz w:val="16"/>
          <w:szCs w:val="16"/>
        </w:rPr>
        <w:t>« Supernovae : Issues for Future Progress », 1st Paris Berkeley Dark Energy Cosmology Workshop, Paris, septembre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Alejandro Pérez</w:t>
      </w:r>
    </w:p>
    <w:p w:rsidR="00EF58E3" w:rsidRPr="00097EC3" w:rsidRDefault="00EF58E3" w:rsidP="007D7658">
      <w:pPr>
        <w:pStyle w:val="Paragraphedeliste"/>
        <w:numPr>
          <w:ilvl w:val="0"/>
          <w:numId w:val="22"/>
        </w:numPr>
        <w:rPr>
          <w:rFonts w:ascii="Times New Roman" w:hAnsi="Times New Roman" w:cs="Times New Roman"/>
          <w:sz w:val="16"/>
          <w:szCs w:val="16"/>
        </w:rPr>
      </w:pPr>
      <w:r w:rsidRPr="00097EC3">
        <w:rPr>
          <w:rFonts w:ascii="Times New Roman" w:hAnsi="Times New Roman" w:cs="Times New Roman"/>
          <w:sz w:val="16"/>
          <w:szCs w:val="16"/>
        </w:rPr>
        <w:t>"Measurement of t</w:t>
      </w:r>
      <w:r w:rsidRPr="00097EC3">
        <w:rPr>
          <w:rFonts w:ascii="Times New Roman" w:hAnsi="Times New Roman" w:cs="Times New Roman"/>
          <w:color w:val="000000"/>
          <w:sz w:val="16"/>
          <w:szCs w:val="16"/>
        </w:rPr>
        <w:t xml:space="preserve">he angle </w:t>
      </w:r>
      <w:r w:rsidRPr="00097EC3">
        <w:rPr>
          <w:rFonts w:ascii="Times New Roman" w:eastAsia="DejaVu Sans" w:hAnsi="Times New Roman" w:cs="Times New Roman"/>
          <w:color w:val="000000"/>
          <w:sz w:val="16"/>
          <w:szCs w:val="16"/>
        </w:rPr>
        <w:t>α</w:t>
      </w:r>
      <w:r w:rsidRPr="00097EC3">
        <w:rPr>
          <w:rFonts w:ascii="Times New Roman" w:hAnsi="Times New Roman" w:cs="Times New Roman"/>
          <w:color w:val="000000"/>
          <w:sz w:val="16"/>
          <w:szCs w:val="16"/>
        </w:rPr>
        <w:t xml:space="preserve"> at BABAR", </w:t>
      </w:r>
      <w:r w:rsidRPr="00097EC3">
        <w:rPr>
          <w:rFonts w:ascii="Times New Roman" w:hAnsi="Times New Roman" w:cs="Times New Roman"/>
          <w:sz w:val="16"/>
          <w:szCs w:val="16"/>
        </w:rPr>
        <w:t>Lake Louise Winter Institute LLWI, Lake Louise, Alberta (Canada), février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Boris Popov</w:t>
      </w:r>
    </w:p>
    <w:p w:rsidR="00EF58E3" w:rsidRPr="00097EC3" w:rsidRDefault="00EF58E3" w:rsidP="007D7658">
      <w:pPr>
        <w:pStyle w:val="Paragraphedeliste"/>
        <w:numPr>
          <w:ilvl w:val="0"/>
          <w:numId w:val="21"/>
        </w:numPr>
        <w:rPr>
          <w:rFonts w:ascii="Times New Roman" w:hAnsi="Times New Roman" w:cs="Times New Roman"/>
          <w:sz w:val="16"/>
          <w:szCs w:val="16"/>
        </w:rPr>
      </w:pPr>
      <w:r w:rsidRPr="00097EC3">
        <w:rPr>
          <w:rFonts w:ascii="Times New Roman" w:hAnsi="Times New Roman" w:cs="Times New Roman"/>
          <w:sz w:val="16"/>
          <w:szCs w:val="16"/>
        </w:rPr>
        <w:t>"HARP and NA61 (SHINE) hadron production experiments" presented at the  NUINT'09 International Workshop on Neutrino-Nucleus Interactions in the Few-GeV Region, Sitges, Barcelone (Espagne), mai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Nicolas Regnault</w:t>
      </w:r>
    </w:p>
    <w:p w:rsidR="00EF58E3" w:rsidRPr="00097EC3" w:rsidRDefault="00EF58E3" w:rsidP="007D7658">
      <w:pPr>
        <w:pStyle w:val="Paragraphedeliste"/>
        <w:numPr>
          <w:ilvl w:val="0"/>
          <w:numId w:val="19"/>
        </w:numPr>
        <w:rPr>
          <w:rFonts w:ascii="Times New Roman" w:hAnsi="Times New Roman" w:cs="Times New Roman"/>
          <w:sz w:val="16"/>
          <w:szCs w:val="16"/>
        </w:rPr>
      </w:pPr>
      <w:r w:rsidRPr="00097EC3">
        <w:rPr>
          <w:rFonts w:ascii="Times New Roman" w:hAnsi="Times New Roman" w:cs="Times New Roman"/>
          <w:sz w:val="16"/>
          <w:szCs w:val="16"/>
        </w:rPr>
        <w:t>"SNLS 3rd Year Cosmological Results", Invisible Universe, UNESCO, Paris, juillet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 xml:space="preserve">Simon Sitt </w:t>
      </w:r>
    </w:p>
    <w:p w:rsidR="00EF58E3" w:rsidRPr="00097EC3" w:rsidRDefault="00EF58E3" w:rsidP="007D7658">
      <w:pPr>
        <w:pStyle w:val="Paragraphedeliste"/>
        <w:numPr>
          <w:ilvl w:val="0"/>
          <w:numId w:val="17"/>
        </w:numPr>
        <w:rPr>
          <w:rFonts w:ascii="Times New Roman" w:hAnsi="Times New Roman" w:cs="Times New Roman"/>
          <w:sz w:val="16"/>
          <w:szCs w:val="16"/>
        </w:rPr>
      </w:pPr>
      <w:r w:rsidRPr="00097EC3">
        <w:rPr>
          <w:rFonts w:ascii="Times New Roman" w:hAnsi="Times New Roman" w:cs="Times New Roman"/>
          <w:sz w:val="16"/>
          <w:szCs w:val="16"/>
        </w:rPr>
        <w:t xml:space="preserve">"Measurement of of the Time-Dependent CP asymmetries in </w:t>
      </w:r>
      <w:r w:rsidRPr="00097EC3">
        <w:rPr>
          <w:rFonts w:ascii="Times New Roman" w:hAnsi="Times New Roman" w:cs="Times New Roman"/>
          <w:i/>
          <w:iCs/>
          <w:sz w:val="16"/>
          <w:szCs w:val="16"/>
        </w:rPr>
        <w:t>B</w:t>
      </w:r>
      <w:r w:rsidRPr="00097EC3">
        <w:rPr>
          <w:rFonts w:ascii="Times New Roman" w:hAnsi="Times New Roman" w:cs="Times New Roman"/>
          <w:i/>
          <w:iCs/>
          <w:sz w:val="16"/>
          <w:szCs w:val="16"/>
          <w:vertAlign w:val="superscript"/>
        </w:rPr>
        <w:t>0</w:t>
      </w:r>
      <w:r w:rsidRPr="00097EC3">
        <w:rPr>
          <w:rFonts w:ascii="Times New Roman" w:hAnsi="Times New Roman" w:cs="Times New Roman"/>
          <w:sz w:val="16"/>
          <w:szCs w:val="16"/>
        </w:rPr>
        <w:t xml:space="preserve"> </w:t>
      </w:r>
      <w:r w:rsidRPr="00097EC3">
        <w:rPr>
          <w:rFonts w:ascii="Times New Roman" w:hAnsi="Times New Roman" w:cs="Times New Roman"/>
          <w:i/>
          <w:sz w:val="16"/>
          <w:szCs w:val="16"/>
        </w:rPr>
        <w:t xml:space="preserve"> </w:t>
      </w:r>
      <w:r w:rsidRPr="00097EC3">
        <w:rPr>
          <w:rFonts w:ascii="Times New Roman" w:hAnsi="Times New Roman" w:cs="Times New Roman"/>
          <w:i/>
          <w:iCs/>
          <w:sz w:val="16"/>
          <w:szCs w:val="16"/>
        </w:rPr>
        <w:t>K</w:t>
      </w:r>
      <w:r w:rsidRPr="00097EC3">
        <w:rPr>
          <w:rFonts w:ascii="Times New Roman" w:hAnsi="Times New Roman" w:cs="Times New Roman"/>
          <w:i/>
          <w:iCs/>
          <w:sz w:val="16"/>
          <w:szCs w:val="16"/>
          <w:vertAlign w:val="subscript"/>
        </w:rPr>
        <w:t>S</w:t>
      </w:r>
      <w:r w:rsidRPr="00097EC3">
        <w:rPr>
          <w:rFonts w:ascii="Times New Roman" w:hAnsi="Times New Roman" w:cs="Times New Roman"/>
          <w:i/>
          <w:iCs/>
          <w:sz w:val="16"/>
          <w:szCs w:val="16"/>
        </w:rPr>
        <w:t>K</w:t>
      </w:r>
      <w:r w:rsidRPr="00097EC3">
        <w:rPr>
          <w:rFonts w:ascii="Times New Roman" w:hAnsi="Times New Roman" w:cs="Times New Roman"/>
          <w:i/>
          <w:iCs/>
          <w:sz w:val="16"/>
          <w:szCs w:val="16"/>
          <w:vertAlign w:val="subscript"/>
        </w:rPr>
        <w:t>S</w:t>
      </w:r>
      <w:r w:rsidRPr="00097EC3">
        <w:rPr>
          <w:rFonts w:ascii="Times New Roman" w:hAnsi="Times New Roman" w:cs="Times New Roman"/>
          <w:i/>
          <w:iCs/>
          <w:sz w:val="16"/>
          <w:szCs w:val="16"/>
        </w:rPr>
        <w:t>K</w:t>
      </w:r>
      <w:r w:rsidRPr="00097EC3">
        <w:rPr>
          <w:rFonts w:ascii="Times New Roman" w:hAnsi="Times New Roman" w:cs="Times New Roman"/>
          <w:i/>
          <w:iCs/>
          <w:sz w:val="16"/>
          <w:szCs w:val="16"/>
          <w:vertAlign w:val="subscript"/>
        </w:rPr>
        <w:t>S</w:t>
      </w:r>
      <w:r w:rsidRPr="00097EC3">
        <w:rPr>
          <w:rFonts w:ascii="Times New Roman" w:hAnsi="Times New Roman" w:cs="Times New Roman"/>
          <w:sz w:val="16"/>
          <w:szCs w:val="16"/>
        </w:rPr>
        <w:t>" American Physical Society, Denver Colorado (États-Unis), mai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François Vannucci</w:t>
      </w:r>
    </w:p>
    <w:p w:rsidR="00EF58E3" w:rsidRPr="00097EC3" w:rsidRDefault="00EF58E3" w:rsidP="007D7658">
      <w:pPr>
        <w:pStyle w:val="Paragraphedeliste"/>
        <w:numPr>
          <w:ilvl w:val="0"/>
          <w:numId w:val="16"/>
        </w:numPr>
        <w:rPr>
          <w:rFonts w:ascii="Times New Roman" w:hAnsi="Times New Roman" w:cs="Times New Roman"/>
          <w:sz w:val="16"/>
          <w:szCs w:val="16"/>
        </w:rPr>
      </w:pPr>
      <w:r w:rsidRPr="00097EC3">
        <w:rPr>
          <w:rFonts w:ascii="Times New Roman" w:hAnsi="Times New Roman" w:cs="Times New Roman"/>
          <w:sz w:val="16"/>
          <w:szCs w:val="16"/>
        </w:rPr>
        <w:t>"Physique des particules et les limites de la connaissance", Lyon, octobre 2009</w:t>
      </w:r>
    </w:p>
    <w:p w:rsidR="00EF58E3" w:rsidRPr="00097EC3" w:rsidRDefault="00EF58E3" w:rsidP="00EF58E3">
      <w:pPr>
        <w:pStyle w:val="Titre2"/>
        <w:numPr>
          <w:ilvl w:val="0"/>
          <w:numId w:val="0"/>
        </w:numPr>
        <w:rPr>
          <w:rFonts w:ascii="Times New Roman" w:hAnsi="Times New Roman" w:cs="Times New Roman"/>
          <w:i w:val="0"/>
          <w:sz w:val="20"/>
          <w:szCs w:val="16"/>
        </w:rPr>
      </w:pPr>
      <w:r w:rsidRPr="00097EC3">
        <w:rPr>
          <w:rFonts w:ascii="Times New Roman" w:hAnsi="Times New Roman" w:cs="Times New Roman"/>
          <w:i w:val="0"/>
          <w:sz w:val="20"/>
          <w:szCs w:val="16"/>
        </w:rPr>
        <w:t>Tirawut Worrakitpoonpon</w:t>
      </w:r>
    </w:p>
    <w:p w:rsidR="00EF58E3" w:rsidRPr="007F3F39" w:rsidRDefault="00EF58E3" w:rsidP="007D7658">
      <w:pPr>
        <w:pStyle w:val="Corpsdetexte"/>
        <w:numPr>
          <w:ilvl w:val="0"/>
          <w:numId w:val="15"/>
        </w:numPr>
        <w:spacing w:after="0"/>
        <w:rPr>
          <w:rFonts w:ascii="Times New Roman" w:hAnsi="Times New Roman" w:cs="Times New Roman"/>
          <w:sz w:val="16"/>
          <w:szCs w:val="16"/>
        </w:rPr>
      </w:pPr>
      <w:r w:rsidRPr="007F3F39">
        <w:rPr>
          <w:rFonts w:ascii="Times New Roman" w:hAnsi="Times New Roman" w:cs="Times New Roman"/>
          <w:sz w:val="16"/>
          <w:szCs w:val="16"/>
        </w:rPr>
        <w:t xml:space="preserve">"Relaxation to thermal equilibrium in 1-d self-gravitating systems", Conférence Elbereth 2009, IAP, Paris, décembre 2009 </w:t>
      </w:r>
    </w:p>
    <w:p w:rsidR="00376D12" w:rsidRDefault="00376D12">
      <w:pPr>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EF58E3" w:rsidRPr="007F3F39" w:rsidRDefault="00EF58E3" w:rsidP="00376D12">
      <w:pPr>
        <w:ind w:left="360"/>
        <w:rPr>
          <w:rFonts w:ascii="Times New Roman" w:hAnsi="Times New Roman" w:cs="Times New Roman"/>
          <w:sz w:val="16"/>
          <w:szCs w:val="16"/>
          <w:lang w:val="en-US"/>
        </w:rPr>
      </w:pPr>
    </w:p>
    <w:p w:rsidR="007F3F39" w:rsidRDefault="008F2FBB">
      <w:pPr>
        <w:rPr>
          <w:color w:val="FF0000"/>
          <w:sz w:val="24"/>
          <w:szCs w:val="24"/>
          <w:lang w:val="en-US"/>
        </w:rPr>
      </w:pPr>
      <w:r w:rsidRPr="008F2FBB">
        <w:rPr>
          <w:color w:val="FF0000"/>
          <w:sz w:val="24"/>
          <w:szCs w:val="24"/>
          <w:lang w:val="en-US"/>
        </w:rPr>
        <w:t>Année 2010</w:t>
      </w: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8F2FBB">
        <w:rPr>
          <w:rFonts w:ascii="Times New Roman" w:hAnsi="Times New Roman" w:cs="Times New Roman"/>
          <w:sz w:val="20"/>
          <w:szCs w:val="16"/>
        </w:rPr>
        <w:t xml:space="preserve">Pierre Antilogus </w:t>
      </w:r>
    </w:p>
    <w:p w:rsidR="008F2FBB" w:rsidRPr="008F2FBB" w:rsidRDefault="008F2FBB" w:rsidP="007D7658">
      <w:pPr>
        <w:pStyle w:val="Paragraphedeliste"/>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8F2FBB">
        <w:rPr>
          <w:rFonts w:ascii="Times New Roman" w:hAnsi="Times New Roman" w:cs="Times New Roman"/>
          <w:sz w:val="16"/>
          <w:szCs w:val="16"/>
        </w:rPr>
        <w:t xml:space="preserve">LSST, Journées </w:t>
      </w:r>
      <w:proofErr w:type="gramStart"/>
      <w:r w:rsidRPr="008F2FBB">
        <w:rPr>
          <w:rFonts w:ascii="Times New Roman" w:hAnsi="Times New Roman" w:cs="Times New Roman"/>
          <w:sz w:val="16"/>
          <w:szCs w:val="16"/>
        </w:rPr>
        <w:t>P2I ,</w:t>
      </w:r>
      <w:proofErr w:type="gramEnd"/>
      <w:r w:rsidRPr="008F2FBB">
        <w:rPr>
          <w:rFonts w:ascii="Times New Roman" w:hAnsi="Times New Roman" w:cs="Times New Roman"/>
          <w:sz w:val="16"/>
          <w:szCs w:val="16"/>
        </w:rPr>
        <w:t xml:space="preserve"> IAP, Paris , France, 4-5 février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Pierre Astier</w:t>
      </w:r>
    </w:p>
    <w:p w:rsidR="008F2FBB" w:rsidRPr="008F2FBB" w:rsidRDefault="008F2FBB" w:rsidP="007D7658">
      <w:pPr>
        <w:pStyle w:val="Paragraphedeliste"/>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Distances to supernovae, current status and prospects, New Directions in Modern Cosmology, Leiden, septembre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Christophe Balland</w:t>
      </w:r>
    </w:p>
    <w:p w:rsidR="008F2FBB" w:rsidRPr="008F2FBB" w:rsidRDefault="008F2FBB" w:rsidP="007D7658">
      <w:pPr>
        <w:pStyle w:val="Paragraphedeliste"/>
        <w:widowControl w:val="0"/>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Cosmological constrains from the 3rd year Supernova Legacy Survey data set, in Window on the Universe, XXIst Rencontres de Blois, 2010</w:t>
      </w: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b/>
          <w:sz w:val="16"/>
          <w:szCs w:val="16"/>
          <w:lang w:val="en-US"/>
        </w:rPr>
      </w:pP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Gregorio Bernardi </w:t>
      </w: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8F2FBB" w:rsidRPr="008F2FBB" w:rsidRDefault="008F2FBB" w:rsidP="007D7658">
      <w:pPr>
        <w:pStyle w:val="Paragraphedeliste"/>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Combination of the Higgs Searches at the Tevatron, Higgs Hunting workshop, Orsay, juillet 2010.</w:t>
      </w:r>
    </w:p>
    <w:p w:rsidR="006A742C" w:rsidRDefault="006A742C"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Julien Bolmont</w:t>
      </w:r>
    </w:p>
    <w:p w:rsidR="008F2FBB" w:rsidRPr="006A742C" w:rsidRDefault="008F2FBB" w:rsidP="007D7658">
      <w:pPr>
        <w:pStyle w:val="Paragraphedeliste"/>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Search for Quantum Gravity induced effects with PKS 2155-304 flaring period in 2006 by H.E.S.S., Invisible Universe, Paris, France,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8F2FBB">
        <w:rPr>
          <w:rFonts w:ascii="Times New Roman" w:hAnsi="Times New Roman" w:cs="Times New Roman"/>
          <w:sz w:val="20"/>
          <w:szCs w:val="16"/>
        </w:rPr>
        <w:t>Aldée Charbonnier</w:t>
      </w:r>
    </w:p>
    <w:p w:rsidR="008F2FBB" w:rsidRPr="008F2FBB" w:rsidRDefault="008F2FBB" w:rsidP="007D7658">
      <w:pPr>
        <w:pStyle w:val="Paragraphedelist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8F2FBB">
        <w:rPr>
          <w:rFonts w:ascii="Times New Roman" w:hAnsi="Times New Roman" w:cs="Times New Roman"/>
          <w:sz w:val="16"/>
          <w:szCs w:val="16"/>
        </w:rPr>
        <w:t xml:space="preserve">Indirect dark matter searches with H.E.S.S., </w:t>
      </w:r>
      <w:proofErr w:type="gramStart"/>
      <w:r w:rsidRPr="008F2FBB">
        <w:rPr>
          <w:rFonts w:ascii="Times New Roman" w:hAnsi="Times New Roman" w:cs="Times New Roman"/>
          <w:sz w:val="16"/>
          <w:szCs w:val="16"/>
        </w:rPr>
        <w:t>COSPAR ,</w:t>
      </w:r>
      <w:proofErr w:type="gramEnd"/>
      <w:r w:rsidRPr="008F2FBB">
        <w:rPr>
          <w:rFonts w:ascii="Times New Roman" w:hAnsi="Times New Roman" w:cs="Times New Roman"/>
          <w:sz w:val="16"/>
          <w:szCs w:val="16"/>
        </w:rPr>
        <w:t xml:space="preserve"> Brême, Allemagne, 18 juillet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8F2FBB">
        <w:rPr>
          <w:rFonts w:ascii="Times New Roman" w:hAnsi="Times New Roman" w:cs="Times New Roman"/>
          <w:sz w:val="20"/>
          <w:szCs w:val="16"/>
        </w:rPr>
        <w:t>Jacques Chauveau</w:t>
      </w:r>
    </w:p>
    <w:p w:rsidR="008F2FBB" w:rsidRPr="008F2FBB" w:rsidRDefault="008F2FBB" w:rsidP="007D7658">
      <w:pPr>
        <w:pStyle w:val="Paragraphedeliste"/>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CP violation &amp; CKM matrix elements at B factories, Third Workshop on Theory, Phenomenology and Experiments in Heavy Flavour Physics, Capri, Italie, juillet 2010</w:t>
      </w:r>
    </w:p>
    <w:p w:rsidR="006A742C" w:rsidRPr="00376D12" w:rsidRDefault="008F2FBB" w:rsidP="007D7658">
      <w:pPr>
        <w:pStyle w:val="Paragraphedeliste"/>
        <w:numPr>
          <w:ilvl w:val="0"/>
          <w:numId w:val="47"/>
        </w:numPr>
        <w:rPr>
          <w:rFonts w:ascii="Times New Roman" w:hAnsi="Times New Roman" w:cs="Times New Roman"/>
          <w:sz w:val="16"/>
          <w:szCs w:val="16"/>
          <w:lang w:val="en-US"/>
        </w:rPr>
      </w:pPr>
      <w:r w:rsidRPr="008F2FBB">
        <w:rPr>
          <w:rFonts w:ascii="Times New Roman" w:hAnsi="Times New Roman" w:cs="Times New Roman"/>
          <w:sz w:val="16"/>
          <w:szCs w:val="16"/>
          <w:lang w:val="en-US"/>
        </w:rPr>
        <w:t>Precision tests of the flavor sector of the standard model, Workshop on Challenges for Precision physics, LPNHE, Paris, 15 au 18 décembre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Sandro De Cecco</w:t>
      </w:r>
    </w:p>
    <w:p w:rsidR="008F2FBB" w:rsidRPr="008F2FBB" w:rsidRDefault="008F2FBB"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Quarkonium at Tevatron First Rete Quarkonii Workshop RQW2010 Nantes, France, octobre 2010</w:t>
      </w:r>
    </w:p>
    <w:p w:rsidR="008F2FBB" w:rsidRPr="008F2FBB" w:rsidRDefault="008F2FBB"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B spectroscopy at the Tevatron, XXV QCD Workshop 2010 Montpellier, France, juillet 2010</w:t>
      </w:r>
    </w:p>
    <w:p w:rsidR="008F2FBB" w:rsidRPr="008F2FBB" w:rsidRDefault="008F2FBB"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Heavy Flavor Properties at CDF, IX International Conference on Hyperons, Charm and Beauty Hadrons, BEACH 2010, Pérouse, Italie, juin 2010 </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Frédéric Derue</w:t>
      </w:r>
    </w:p>
    <w:p w:rsidR="008F2FBB" w:rsidRPr="008F2FBB" w:rsidRDefault="008F2FBB" w:rsidP="007D7658">
      <w:pPr>
        <w:pStyle w:val="Paragraphedeliste"/>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ATLAS results with electrons and photons in 7 TeV data at LHC, Institut de physique nucléaire de Cracovie, Pologne, 15 juin 2010</w:t>
      </w: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Yuji Enari </w:t>
      </w:r>
    </w:p>
    <w:p w:rsidR="008F2FBB" w:rsidRPr="008F2FBB" w:rsidRDefault="008F2FBB" w:rsidP="008F2F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8F2FBB" w:rsidRPr="008F2FBB" w:rsidRDefault="008F2FBB" w:rsidP="007D7658">
      <w:pPr>
        <w:pStyle w:val="ListParagraph"/>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6"/>
          <w:szCs w:val="16"/>
        </w:rPr>
      </w:pPr>
      <w:r w:rsidRPr="008F2FBB">
        <w:rPr>
          <w:sz w:val="16"/>
          <w:szCs w:val="16"/>
        </w:rPr>
        <w:t>Low mass SM Higgs searches from DZero, ICHEP2010, Paris, juillet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8F2FBB">
        <w:rPr>
          <w:rFonts w:ascii="Times New Roman" w:hAnsi="Times New Roman" w:cs="Times New Roman"/>
          <w:sz w:val="20"/>
          <w:szCs w:val="16"/>
        </w:rPr>
        <w:t>Nicolas Fourmanoit</w:t>
      </w:r>
    </w:p>
    <w:p w:rsidR="008F2FBB" w:rsidRPr="006A742C" w:rsidRDefault="008F2FBB" w:rsidP="007D7658">
      <w:pPr>
        <w:pStyle w:val="Paragraphedeliste"/>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8F2FBB">
        <w:rPr>
          <w:rFonts w:ascii="Times New Roman" w:hAnsi="Times New Roman" w:cs="Times New Roman"/>
          <w:sz w:val="16"/>
          <w:szCs w:val="16"/>
        </w:rPr>
        <w:t>SuperNova Legacy Survey 5-years sample analysis : a new differential photometry technique, Rencontres de Moriond, La Thuile, Italie, mars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Silvia Gambetta </w:t>
      </w:r>
    </w:p>
    <w:p w:rsidR="008F2FBB" w:rsidRPr="008F2FBB" w:rsidRDefault="008F2FBB" w:rsidP="007D7658">
      <w:pPr>
        <w:pStyle w:val="Paragraphedeliste"/>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EASIER status report, 7th Air Fluorescence Workshop, Coimbra, Portugal, 22-24 septembre 2010.</w:t>
      </w:r>
    </w:p>
    <w:p w:rsidR="008F2FBB" w:rsidRPr="008F2FBB" w:rsidRDefault="008F2FBB" w:rsidP="007D7658">
      <w:pPr>
        <w:pStyle w:val="Paragraphedeliste"/>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8F2FBB">
        <w:rPr>
          <w:rFonts w:ascii="Times New Roman" w:hAnsi="Times New Roman" w:cs="Times New Roman"/>
          <w:sz w:val="16"/>
          <w:szCs w:val="16"/>
        </w:rPr>
        <w:t>R&amp;D for the EASIER experiment, Journées de Rencontres des Jeunes Chercheurs, Angers, France, novembre 2010.</w:t>
      </w:r>
    </w:p>
    <w:p w:rsidR="00376D12" w:rsidRDefault="00376D12"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lastRenderedPageBreak/>
        <w:t>Piera L. Ghia</w:t>
      </w:r>
    </w:p>
    <w:p w:rsidR="008F2FBB" w:rsidRPr="008F2FBB" w:rsidRDefault="008F2FBB" w:rsidP="007D7658">
      <w:pPr>
        <w:pStyle w:val="Paragraphedeliste"/>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Review on ultra-high-energy cosmic rays, 22nd European Cosmic Ray Symposium (ECRS 2010), Turku, Finland, août 2010.</w:t>
      </w:r>
    </w:p>
    <w:p w:rsidR="008F2FBB" w:rsidRPr="008F2FBB" w:rsidRDefault="008F2FBB" w:rsidP="007D7658">
      <w:pPr>
        <w:pStyle w:val="Paragraphedeliste"/>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Study of the arrival directions of ultra-high-energy cosmic rays detected by the Pierre Auger Observatory, Cosmic Ray International Seminar (CRIS 2010), Catania, Italie, septembre 2010.</w:t>
      </w:r>
    </w:p>
    <w:p w:rsidR="008F2FBB" w:rsidRPr="008F2FBB"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Julien Guy</w:t>
      </w:r>
    </w:p>
    <w:p w:rsidR="008F2FBB" w:rsidRPr="008F2FBB" w:rsidRDefault="008F2FBB" w:rsidP="007D7658">
      <w:pPr>
        <w:pStyle w:val="Paragraphedeliste"/>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Supernova Legacy Survey 3rd Year Cosmological Results, Frontiers of Fundamental Physics, Paris, juillet 2010</w:t>
      </w:r>
    </w:p>
    <w:p w:rsidR="008F2FBB" w:rsidRPr="008F2FBB" w:rsidRDefault="008F2FBB" w:rsidP="007D7658">
      <w:pPr>
        <w:pStyle w:val="Paragraphedeliste"/>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8F2FBB">
        <w:rPr>
          <w:rFonts w:ascii="Times New Roman" w:hAnsi="Times New Roman" w:cs="Times New Roman"/>
          <w:sz w:val="16"/>
          <w:szCs w:val="16"/>
        </w:rPr>
        <w:t>Supernova Surveys, PPC, Turin, Italie, juillet 2010</w:t>
      </w:r>
    </w:p>
    <w:p w:rsidR="008F2FBB" w:rsidRPr="008F2FBB" w:rsidRDefault="008F2FBB" w:rsidP="008F2FBB">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16"/>
          <w:lang w:val="en-US"/>
        </w:rPr>
      </w:pPr>
      <w:r w:rsidRPr="008F2FBB">
        <w:rPr>
          <w:sz w:val="20"/>
          <w:szCs w:val="16"/>
          <w:lang w:val="en-US"/>
        </w:rPr>
        <w:t>Agnieszka Jacholkowska</w:t>
      </w:r>
    </w:p>
    <w:p w:rsidR="008F2FBB" w:rsidRDefault="008F2FBB" w:rsidP="007D7658">
      <w:pPr>
        <w:pStyle w:val="NormalWeb"/>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6"/>
          <w:szCs w:val="16"/>
          <w:lang w:val="en-US"/>
        </w:rPr>
      </w:pPr>
      <w:r w:rsidRPr="008F2FBB">
        <w:rPr>
          <w:sz w:val="16"/>
          <w:szCs w:val="16"/>
          <w:lang w:val="en-US"/>
        </w:rPr>
        <w:t xml:space="preserve">Symmetries and Quantum Gravity with Photons from Astrophysical Sources, Science at 10  GeV to 100 GeV, MPI-K Workshop, Ringberg, Allemagne, janvier 2010 </w:t>
      </w:r>
    </w:p>
    <w:p w:rsidR="006A742C" w:rsidRPr="006A742C" w:rsidRDefault="006A742C" w:rsidP="006A742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sz w:val="16"/>
          <w:szCs w:val="16"/>
          <w:lang w:val="en-US"/>
        </w:rPr>
      </w:pPr>
    </w:p>
    <w:p w:rsidR="008F2FBB" w:rsidRPr="008F2FBB" w:rsidRDefault="008F2FBB" w:rsidP="008F2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16"/>
        </w:rPr>
      </w:pPr>
      <w:r w:rsidRPr="008F2FBB">
        <w:rPr>
          <w:rFonts w:ascii="Times New Roman" w:hAnsi="Times New Roman" w:cs="Times New Roman"/>
          <w:sz w:val="20"/>
          <w:szCs w:val="16"/>
        </w:rPr>
        <w:t>Michael Joyce</w:t>
      </w:r>
    </w:p>
    <w:p w:rsidR="008F2FBB" w:rsidRPr="008F2FBB" w:rsidRDefault="008F2FBB"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Can self-gravitating systems produce fractal structures?, Paths in complexity, Conférence internationale à Rome, Rome, Italie, septembre 2010</w:t>
      </w:r>
    </w:p>
    <w:p w:rsidR="008F2FBB" w:rsidRPr="006A742C" w:rsidRDefault="008F2FBB"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Can gravity produce scale-invariant clustering?, New Directions in Modern Cosmology, Conférence internationale à Leiden, Pays-Bas, septembre 2010</w:t>
      </w:r>
    </w:p>
    <w:p w:rsidR="008F2FBB" w:rsidRPr="008F2FBB" w:rsidRDefault="008F2FBB" w:rsidP="008F2FBB">
      <w:pPr>
        <w:widowControl w:val="0"/>
        <w:autoSpaceDE w:val="0"/>
        <w:autoSpaceDN w:val="0"/>
        <w:adjustRightInd w:val="0"/>
        <w:spacing w:after="240"/>
        <w:rPr>
          <w:rFonts w:ascii="Times New Roman" w:hAnsi="Times New Roman" w:cs="Times New Roman"/>
          <w:iCs/>
          <w:color w:val="0C0C0C"/>
          <w:sz w:val="20"/>
          <w:szCs w:val="16"/>
          <w:lang w:val="en-US"/>
        </w:rPr>
      </w:pPr>
      <w:r w:rsidRPr="008F2FBB">
        <w:rPr>
          <w:rFonts w:ascii="Times New Roman" w:hAnsi="Times New Roman" w:cs="Times New Roman"/>
          <w:sz w:val="20"/>
          <w:szCs w:val="16"/>
          <w:lang w:val="en-US"/>
        </w:rPr>
        <w:t>Mieczyslaw Witold Krasny</w:t>
      </w:r>
    </w:p>
    <w:p w:rsidR="008F2FBB" w:rsidRPr="008F2FBB" w:rsidRDefault="008F2FBB"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The PDFs for the era of   precision electroweak programme at the LHC, Assemblée plénière du GDR Nucléon, Saclay, novembre 2010</w:t>
      </w:r>
    </w:p>
    <w:p w:rsidR="008F2FBB" w:rsidRPr="008F2FBB" w:rsidRDefault="008F2FBB"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Workshop introductory talk, workshop on Challenges for Precision physics, LPNHE, Paris, 15 au 18 décembre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Antoine Letessier-Selvon</w:t>
      </w:r>
    </w:p>
    <w:p w:rsidR="008F2FBB" w:rsidRPr="006A742C" w:rsidRDefault="008F2FBB" w:rsidP="007D7658">
      <w:pPr>
        <w:pStyle w:val="Paragraphedeliste"/>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Anisotropy studies with the Pierre Auger surface array data, Symposium on UHECR observations, Nagoya, Japon, 10-12 décembre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6A742C">
        <w:rPr>
          <w:rFonts w:ascii="Times New Roman" w:hAnsi="Times New Roman" w:cs="Times New Roman"/>
          <w:sz w:val="20"/>
          <w:szCs w:val="16"/>
          <w:lang w:val="en-US"/>
        </w:rPr>
        <w:t xml:space="preserve">Carla Macolino </w:t>
      </w:r>
    </w:p>
    <w:p w:rsidR="008F2FBB" w:rsidRPr="00376D12" w:rsidRDefault="008F2FBB" w:rsidP="007D7658">
      <w:pPr>
        <w:pStyle w:val="Paragraphedeliste"/>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The Pierre Auger Observatory and Cosmic Ray Physics, 22</w:t>
      </w:r>
      <w:r w:rsidRPr="006A742C">
        <w:rPr>
          <w:rFonts w:ascii="Times New Roman" w:hAnsi="Times New Roman" w:cs="Times New Roman"/>
          <w:sz w:val="16"/>
          <w:szCs w:val="16"/>
          <w:vertAlign w:val="superscript"/>
          <w:lang w:val="en-US"/>
        </w:rPr>
        <w:t>nd</w:t>
      </w:r>
      <w:r w:rsidRPr="006A742C">
        <w:rPr>
          <w:rFonts w:ascii="Times New Roman" w:hAnsi="Times New Roman" w:cs="Times New Roman"/>
          <w:sz w:val="16"/>
          <w:szCs w:val="16"/>
          <w:lang w:val="en-US"/>
        </w:rPr>
        <w:t xml:space="preserve"> Rencontres de Blois, France, 15-20, juillet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Giovanni Marchiori</w:t>
      </w:r>
    </w:p>
    <w:p w:rsidR="008F2FBB" w:rsidRPr="006A742C" w:rsidRDefault="008F2FBB" w:rsidP="007D7658">
      <w:pPr>
        <w:pStyle w:val="Paragraphedeliste"/>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 xml:space="preserve">Time-integrated measurements of the CKM angle </w:t>
      </w:r>
      <w:r w:rsidRPr="006A742C">
        <w:rPr>
          <w:rFonts w:ascii="Times New Roman" w:hAnsi="Times New Roman" w:cs="Times New Roman"/>
          <w:sz w:val="16"/>
          <w:szCs w:val="16"/>
        </w:rPr>
        <w:t>γ</w:t>
      </w:r>
      <w:r w:rsidRPr="006A742C">
        <w:rPr>
          <w:rFonts w:ascii="Times New Roman" w:hAnsi="Times New Roman" w:cs="Times New Roman"/>
          <w:sz w:val="16"/>
          <w:szCs w:val="16"/>
          <w:lang w:val="en-US"/>
        </w:rPr>
        <w:t>/</w:t>
      </w:r>
      <w:r w:rsidRPr="006A742C">
        <w:rPr>
          <w:rFonts w:ascii="Times New Roman" w:hAnsi="Times New Roman" w:cs="Times New Roman"/>
          <w:sz w:val="16"/>
          <w:szCs w:val="16"/>
        </w:rPr>
        <w:t>φ</w:t>
      </w:r>
      <w:r w:rsidRPr="006A742C">
        <w:rPr>
          <w:rFonts w:ascii="Times New Roman" w:hAnsi="Times New Roman" w:cs="Times New Roman"/>
          <w:sz w:val="16"/>
          <w:szCs w:val="16"/>
          <w:lang w:val="en-US"/>
        </w:rPr>
        <w:t xml:space="preserve">3 in </w:t>
      </w:r>
      <w:r w:rsidRPr="006A742C">
        <w:rPr>
          <w:rFonts w:ascii="Times New Roman" w:hAnsi="Times New Roman" w:cs="Times New Roman"/>
          <w:i/>
          <w:sz w:val="16"/>
          <w:szCs w:val="16"/>
          <w:lang w:val="en-US"/>
        </w:rPr>
        <w:t>BABAR</w:t>
      </w:r>
      <w:r w:rsidRPr="006A742C">
        <w:rPr>
          <w:rFonts w:ascii="Times New Roman" w:hAnsi="Times New Roman" w:cs="Times New Roman"/>
          <w:sz w:val="16"/>
          <w:szCs w:val="16"/>
          <w:lang w:val="en-US"/>
        </w:rPr>
        <w:t>, The 6th International Workshop on the CKM Unitarity Triangle, Warwick, Angleterre, septembre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proofErr w:type="gramStart"/>
      <w:r w:rsidRPr="006A742C">
        <w:rPr>
          <w:rFonts w:ascii="Times New Roman" w:hAnsi="Times New Roman" w:cs="Times New Roman"/>
          <w:sz w:val="20"/>
          <w:szCs w:val="16"/>
          <w:lang w:val="en-US"/>
        </w:rPr>
        <w:t>Ioana.</w:t>
      </w:r>
      <w:proofErr w:type="gramEnd"/>
      <w:r w:rsidRPr="006A742C">
        <w:rPr>
          <w:rFonts w:ascii="Times New Roman" w:hAnsi="Times New Roman" w:cs="Times New Roman"/>
          <w:sz w:val="20"/>
          <w:szCs w:val="16"/>
          <w:lang w:val="en-US"/>
        </w:rPr>
        <w:t xml:space="preserve"> C. Maris </w:t>
      </w:r>
    </w:p>
    <w:p w:rsidR="008F2FBB" w:rsidRPr="006A742C" w:rsidRDefault="008F2FBB" w:rsidP="007D7658">
      <w:pPr>
        <w:pStyle w:val="Paragraphedeliste"/>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Results from the Pierre Auger Observatory, XXIV Rencontres de Physique de La Vallée d’Aoste, La Thuile, Italie, 28 février - 6 mars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6A742C">
        <w:rPr>
          <w:rFonts w:ascii="Times New Roman" w:hAnsi="Times New Roman" w:cs="Times New Roman"/>
          <w:sz w:val="20"/>
          <w:szCs w:val="16"/>
          <w:lang w:val="en-US"/>
        </w:rPr>
        <w:t xml:space="preserve">Moritz Munchmeyer </w:t>
      </w:r>
    </w:p>
    <w:p w:rsidR="008F2FBB" w:rsidRPr="006A742C" w:rsidRDefault="008F2FBB" w:rsidP="007D7658">
      <w:pPr>
        <w:pStyle w:val="Paragraphedeliste"/>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Search for large-scale anisotropies in the distribution of cosmic rays with the Pierre Auger Observatory, Journées de Rencontres des Jeunes Chercheurs, Angers, France, novembre 2010</w:t>
      </w:r>
    </w:p>
    <w:p w:rsidR="008F2FBB"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Pr>
          <w:rFonts w:ascii="Times New Roman" w:hAnsi="Times New Roman" w:cs="Times New Roman"/>
          <w:sz w:val="20"/>
          <w:szCs w:val="16"/>
          <w:lang w:val="en-US"/>
        </w:rPr>
        <w:t>José Ocariz</w:t>
      </w:r>
    </w:p>
    <w:p w:rsidR="008F2FBB" w:rsidRPr="006A742C" w:rsidRDefault="008F2FBB" w:rsidP="007D7658">
      <w:pPr>
        <w:pStyle w:val="Paragraphedeliste"/>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 xml:space="preserve">The CKM matrix: status and sensitivity to new physics, hommage à Goran Senjanovic “GoranFest: the joy of making physics”, Split, Croatie, juin 2010 </w:t>
      </w:r>
    </w:p>
    <w:p w:rsidR="008F2FBB" w:rsidRPr="006A742C" w:rsidRDefault="008F2FBB" w:rsidP="007D7658">
      <w:pPr>
        <w:pStyle w:val="Paragraphedeliste"/>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Experimental status of the CKM matrix and sensitivity to physics beyond the Standard Model, Tercera Reunión Colombo-Venezolana de Relatividad, Campos y Gravitación, Curiti, Colombie, décembre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Reynald Pain</w:t>
      </w:r>
    </w:p>
    <w:p w:rsidR="008F2FBB" w:rsidRPr="006A742C" w:rsidRDefault="008F2FBB" w:rsidP="007D7658">
      <w:pPr>
        <w:pStyle w:val="Paragraphedeliste"/>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 xml:space="preserve">Supernova Cosmology : where is the systematic floor ?, Modern Cosmology : early Universe, </w:t>
      </w:r>
      <w:r w:rsidR="006A742C">
        <w:rPr>
          <w:rFonts w:ascii="Times New Roman" w:hAnsi="Times New Roman" w:cs="Times New Roman"/>
          <w:sz w:val="16"/>
          <w:szCs w:val="16"/>
          <w:lang w:val="en-US"/>
        </w:rPr>
        <w:t xml:space="preserve">CMB and LSS, Benasque, Espagne, </w:t>
      </w:r>
      <w:r w:rsidRPr="006A742C">
        <w:rPr>
          <w:rFonts w:ascii="Times New Roman" w:hAnsi="Times New Roman" w:cs="Times New Roman"/>
          <w:sz w:val="16"/>
          <w:szCs w:val="16"/>
          <w:lang w:val="en-US"/>
        </w:rPr>
        <w:t xml:space="preserve">août 2010 </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6A742C">
        <w:rPr>
          <w:rFonts w:ascii="Times New Roman" w:hAnsi="Times New Roman" w:cs="Times New Roman"/>
          <w:sz w:val="20"/>
          <w:szCs w:val="16"/>
        </w:rPr>
        <w:lastRenderedPageBreak/>
        <w:t>Nicolas Regnault</w:t>
      </w:r>
    </w:p>
    <w:p w:rsidR="008F2FBB" w:rsidRPr="006A742C" w:rsidRDefault="008F2FBB"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Supernovae and Cosmology; 45e Rencontres de Moriond, La Thuile, Italie, mars 2010.</w:t>
      </w:r>
    </w:p>
    <w:p w:rsidR="008F2FBB" w:rsidRPr="006A742C" w:rsidRDefault="008F2FBB"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Recent Results from the Supernova Legacy Survey, CFHT User's Meeting, Taipei, Taiwan, 2010.</w:t>
      </w:r>
    </w:p>
    <w:p w:rsidR="008F2FBB" w:rsidRPr="006A742C" w:rsidRDefault="008F2FBB"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Cosmological Results from the First 3 years of the SNLS Survey, Cosmology Workshop, Montpellier,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Simon Sitt</w:t>
      </w:r>
    </w:p>
    <w:p w:rsidR="008F2FBB" w:rsidRPr="006A742C" w:rsidRDefault="008F2FBB" w:rsidP="007D7658">
      <w:pPr>
        <w:pStyle w:val="Paragraphedeliste"/>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Charmless B decays, Flavor Physics and CP Violation 2010, Turin, Italie, mai 2010</w:t>
      </w:r>
    </w:p>
    <w:p w:rsidR="008F2FBB" w:rsidRPr="006A742C" w:rsidRDefault="008F2FBB" w:rsidP="008F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6A742C">
        <w:rPr>
          <w:rFonts w:ascii="Times New Roman" w:hAnsi="Times New Roman" w:cs="Times New Roman"/>
          <w:sz w:val="20"/>
          <w:szCs w:val="16"/>
        </w:rPr>
        <w:t>Francesca Villa</w:t>
      </w:r>
    </w:p>
    <w:p w:rsidR="008F2FBB" w:rsidRDefault="008F2FBB" w:rsidP="007D7658">
      <w:pPr>
        <w:pStyle w:val="Paragraphedeliste"/>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 xml:space="preserve">Photométrie de précision avec l'imageur grand champ MegaCam, </w:t>
      </w:r>
      <w:proofErr w:type="gramStart"/>
      <w:r w:rsidRPr="006A742C">
        <w:rPr>
          <w:rFonts w:ascii="Times New Roman" w:hAnsi="Times New Roman" w:cs="Times New Roman"/>
          <w:sz w:val="16"/>
          <w:szCs w:val="16"/>
        </w:rPr>
        <w:t>JJC ,</w:t>
      </w:r>
      <w:proofErr w:type="gramEnd"/>
      <w:r w:rsidRPr="006A742C">
        <w:rPr>
          <w:rFonts w:ascii="Times New Roman" w:hAnsi="Times New Roman" w:cs="Times New Roman"/>
          <w:sz w:val="16"/>
          <w:szCs w:val="16"/>
        </w:rPr>
        <w:t xml:space="preserve"> Anger, 21-27 novembre 2010</w:t>
      </w:r>
    </w:p>
    <w:p w:rsidR="00376D12" w:rsidRDefault="00376D12">
      <w:pPr>
        <w:rPr>
          <w:rFonts w:ascii="Times New Roman" w:hAnsi="Times New Roman" w:cs="Times New Roman"/>
          <w:sz w:val="16"/>
          <w:szCs w:val="16"/>
        </w:rPr>
      </w:pPr>
      <w:r>
        <w:rPr>
          <w:rFonts w:ascii="Times New Roman" w:hAnsi="Times New Roman" w:cs="Times New Roman"/>
          <w:sz w:val="16"/>
          <w:szCs w:val="16"/>
        </w:rPr>
        <w:br w:type="page"/>
      </w:r>
    </w:p>
    <w:p w:rsidR="00376D12" w:rsidRPr="006A742C" w:rsidRDefault="00376D12" w:rsidP="00376D1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p>
    <w:p w:rsidR="008F2FBB" w:rsidRPr="006A742C" w:rsidRDefault="006A742C">
      <w:pPr>
        <w:rPr>
          <w:rFonts w:cstheme="minorHAnsi"/>
          <w:color w:val="FF0000"/>
          <w:sz w:val="24"/>
          <w:szCs w:val="24"/>
          <w:lang w:val="en-US"/>
        </w:rPr>
      </w:pPr>
      <w:r w:rsidRPr="006A742C">
        <w:rPr>
          <w:rFonts w:cstheme="minorHAnsi"/>
          <w:color w:val="FF0000"/>
          <w:sz w:val="24"/>
          <w:szCs w:val="24"/>
          <w:lang w:val="en-US"/>
        </w:rPr>
        <w:t>Année 2011</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8F2FBB">
        <w:rPr>
          <w:rFonts w:ascii="Times New Roman" w:hAnsi="Times New Roman" w:cs="Times New Roman"/>
          <w:sz w:val="20"/>
          <w:szCs w:val="16"/>
        </w:rPr>
        <w:t xml:space="preserve">Pierre Antilogus </w:t>
      </w:r>
    </w:p>
    <w:p w:rsidR="006A742C" w:rsidRPr="008F2FBB" w:rsidRDefault="006A742C" w:rsidP="007D7658">
      <w:pPr>
        <w:pStyle w:val="Paragraphedeliste"/>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8F2FBB">
        <w:rPr>
          <w:rFonts w:ascii="Times New Roman" w:hAnsi="Times New Roman" w:cs="Times New Roman"/>
          <w:sz w:val="16"/>
          <w:szCs w:val="16"/>
        </w:rPr>
        <w:t xml:space="preserve">LSST, Conférence SF2A, Paris, France, 21 juin 2011 </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Pierre Astier</w:t>
      </w:r>
    </w:p>
    <w:p w:rsidR="006A742C" w:rsidRPr="008F2FBB" w:rsidRDefault="006A742C" w:rsidP="007D7658">
      <w:pPr>
        <w:pStyle w:val="Paragraphedeliste"/>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Data reduction challenges for wide-field imaging, Aspera: computing in astro-particle physics, mai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Christophe Balland</w:t>
      </w:r>
    </w:p>
    <w:p w:rsidR="006A742C" w:rsidRPr="008F2FBB" w:rsidRDefault="006A742C" w:rsidP="007D7658">
      <w:pPr>
        <w:pStyle w:val="Paragraphedeliste"/>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The SNLS-VLT Type Ia spectrum evolution with redshift: a demographic effect?, Binary path to Type Ia Supernovae, Proceedings IAU Symposium N. 281, Padoue, Italie, 2011</w:t>
      </w:r>
    </w:p>
    <w:p w:rsidR="006A742C" w:rsidRPr="008F2FBB" w:rsidRDefault="006A742C" w:rsidP="007D7658">
      <w:pPr>
        <w:pStyle w:val="Paragraphedeliste"/>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Results from the first three years of operation of the Supernova Legacy Survey (SNLS), SF2A,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Eli Ben-Haïm</w:t>
      </w:r>
    </w:p>
    <w:p w:rsidR="006A742C" w:rsidRPr="008F2FBB" w:rsidRDefault="006A742C" w:rsidP="007D7658">
      <w:pPr>
        <w:pStyle w:val="Paragraphedeliste"/>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An average b-quark fragmentation function from e+e- experiments at the Z pole and recommendations for its use in other experimental environments, Rencontres de Moriond QCD and High Energy Interactions, La Thuile, Italie, mars 2011</w:t>
      </w:r>
    </w:p>
    <w:p w:rsidR="006A742C" w:rsidRPr="008F2FBB" w:rsidRDefault="006A742C" w:rsidP="007D7658">
      <w:pPr>
        <w:pStyle w:val="Paragraphedeliste"/>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CP violation in b</w:t>
      </w:r>
      <w:r w:rsidRPr="008F2FBB">
        <w:rPr>
          <w:rFonts w:ascii="Times New Roman" w:hAnsi="Times New Roman" w:cs="Times New Roman"/>
          <w:sz w:val="16"/>
          <w:szCs w:val="16"/>
        </w:rPr>
        <w:t>→</w:t>
      </w:r>
      <w:r w:rsidRPr="008F2FBB">
        <w:rPr>
          <w:rFonts w:ascii="Times New Roman" w:hAnsi="Times New Roman" w:cs="Times New Roman"/>
          <w:sz w:val="16"/>
          <w:szCs w:val="16"/>
          <w:lang w:val="en-US"/>
        </w:rPr>
        <w:t>s penguins, Flavor Physics and CP Violation 2011, Maalé Hachamicha, Israël, mai 2011</w:t>
      </w:r>
    </w:p>
    <w:p w:rsidR="006A742C" w:rsidRDefault="006A742C" w:rsidP="006A742C">
      <w:pPr>
        <w:pStyle w:val="Sansinterligne1"/>
        <w:ind w:firstLine="0"/>
        <w:jc w:val="left"/>
        <w:rPr>
          <w:rFonts w:ascii="Times New Roman" w:hAnsi="Times New Roman"/>
          <w:sz w:val="20"/>
          <w:szCs w:val="16"/>
          <w:lang w:val="en-US"/>
        </w:rPr>
      </w:pPr>
      <w:r w:rsidRPr="008F2FBB">
        <w:rPr>
          <w:rFonts w:ascii="Times New Roman" w:hAnsi="Times New Roman"/>
          <w:sz w:val="20"/>
          <w:szCs w:val="16"/>
          <w:lang w:val="en-US"/>
        </w:rPr>
        <w:t> M. Benayoun</w:t>
      </w:r>
    </w:p>
    <w:p w:rsidR="006A742C" w:rsidRPr="008F2FBB" w:rsidRDefault="006A742C" w:rsidP="006A742C">
      <w:pPr>
        <w:pStyle w:val="Sansinterligne1"/>
        <w:ind w:firstLine="0"/>
        <w:jc w:val="left"/>
        <w:rPr>
          <w:rFonts w:ascii="Times New Roman" w:hAnsi="Times New Roman"/>
          <w:sz w:val="20"/>
          <w:szCs w:val="16"/>
          <w:lang w:val="en-US"/>
        </w:rPr>
      </w:pPr>
    </w:p>
    <w:p w:rsidR="006A742C" w:rsidRPr="008F2FBB" w:rsidRDefault="006A742C" w:rsidP="007D7658">
      <w:pPr>
        <w:pStyle w:val="Sansinterligne1"/>
        <w:numPr>
          <w:ilvl w:val="0"/>
          <w:numId w:val="41"/>
        </w:numPr>
        <w:jc w:val="left"/>
        <w:rPr>
          <w:rFonts w:ascii="Times New Roman" w:hAnsi="Times New Roman"/>
          <w:sz w:val="16"/>
          <w:szCs w:val="16"/>
          <w:lang w:val="en-US"/>
        </w:rPr>
      </w:pPr>
      <w:r w:rsidRPr="008F2FBB">
        <w:rPr>
          <w:rFonts w:ascii="Times New Roman" w:hAnsi="Times New Roman"/>
          <w:sz w:val="16"/>
          <w:szCs w:val="16"/>
          <w:lang w:val="en-US"/>
        </w:rPr>
        <w:t>VMD estimate of the muon g-2,  International Conference  Phi Psi 2011, Novosibirsk, Russie, 19-22 septembre 2011</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b/>
          <w:sz w:val="16"/>
          <w:szCs w:val="16"/>
          <w:lang w:val="en-US"/>
        </w:rPr>
      </w:pP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Gregorio Bernardi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8F2FBB" w:rsidRDefault="006A742C" w:rsidP="007D7658">
      <w:pPr>
        <w:pStyle w:val="Paragraphedeliste"/>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Combination of the Higgs Searches at the Tevatron, Higgs Hunting workshop, Orsay, juillet 2010.</w:t>
      </w:r>
    </w:p>
    <w:p w:rsidR="006A742C" w:rsidRPr="008F2FBB" w:rsidRDefault="006A742C" w:rsidP="007D7658">
      <w:pPr>
        <w:pStyle w:val="Paragraphedeliste"/>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Prospects and Searches for </w:t>
      </w:r>
      <w:proofErr w:type="gramStart"/>
      <w:r w:rsidRPr="008F2FBB">
        <w:rPr>
          <w:rFonts w:ascii="Times New Roman" w:hAnsi="Times New Roman" w:cs="Times New Roman"/>
          <w:sz w:val="16"/>
          <w:szCs w:val="16"/>
          <w:lang w:val="en-US"/>
        </w:rPr>
        <w:t>the  Higgs</w:t>
      </w:r>
      <w:proofErr w:type="gramEnd"/>
      <w:r w:rsidRPr="008F2FBB">
        <w:rPr>
          <w:rFonts w:ascii="Times New Roman" w:hAnsi="Times New Roman" w:cs="Times New Roman"/>
          <w:sz w:val="16"/>
          <w:szCs w:val="16"/>
          <w:lang w:val="en-US"/>
        </w:rPr>
        <w:t xml:space="preserve"> boson at  the Tevatron, SUSY conference, Chicago, USA septembre,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Julien Bolmont</w:t>
      </w:r>
    </w:p>
    <w:p w:rsidR="006A742C" w:rsidRPr="008F2FBB" w:rsidRDefault="006A742C" w:rsidP="007D7658">
      <w:pPr>
        <w:pStyle w:val="Paragraphedeliste"/>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Search for Lorentz Invariance Violation with flaring Active Galactic Nuclei: a prospect for the Cherenkov Telescope Array, 32nd ICRC, </w:t>
      </w:r>
      <w:proofErr w:type="gramStart"/>
      <w:r w:rsidRPr="008F2FBB">
        <w:rPr>
          <w:rFonts w:ascii="Times New Roman" w:hAnsi="Times New Roman" w:cs="Times New Roman"/>
          <w:sz w:val="16"/>
          <w:szCs w:val="16"/>
          <w:lang w:val="en-US"/>
        </w:rPr>
        <w:t>août</w:t>
      </w:r>
      <w:proofErr w:type="gramEnd"/>
      <w:r w:rsidRPr="008F2FBB">
        <w:rPr>
          <w:rFonts w:ascii="Times New Roman" w:hAnsi="Times New Roman" w:cs="Times New Roman"/>
          <w:sz w:val="16"/>
          <w:szCs w:val="16"/>
          <w:lang w:val="en-US"/>
        </w:rPr>
        <w:t xml:space="preserve"> 2011.</w:t>
      </w:r>
    </w:p>
    <w:p w:rsidR="006A742C" w:rsidRPr="008F2FBB" w:rsidRDefault="006A742C" w:rsidP="007D7658">
      <w:pPr>
        <w:pStyle w:val="Paragraphedeliste"/>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Robust constraints on Quantum Gravity energy scale with PKS 2155-304 H.E.S.S. data with a likelihood fit, 32</w:t>
      </w:r>
      <w:r w:rsidRPr="008F2FBB">
        <w:rPr>
          <w:rFonts w:ascii="Times New Roman" w:hAnsi="Times New Roman" w:cs="Times New Roman"/>
          <w:sz w:val="16"/>
          <w:szCs w:val="16"/>
          <w:vertAlign w:val="superscript"/>
          <w:lang w:val="en-US"/>
        </w:rPr>
        <w:t>nd</w:t>
      </w:r>
      <w:r w:rsidRPr="008F2FBB">
        <w:rPr>
          <w:rFonts w:ascii="Times New Roman" w:hAnsi="Times New Roman" w:cs="Times New Roman"/>
          <w:sz w:val="16"/>
          <w:szCs w:val="16"/>
          <w:lang w:val="en-US"/>
        </w:rPr>
        <w:t xml:space="preserve"> international Cosmic Ray Conference, Pékin, Chine, août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Marco Bomben </w:t>
      </w:r>
    </w:p>
    <w:p w:rsidR="006A742C" w:rsidRPr="008F2FBB" w:rsidRDefault="006A742C" w:rsidP="007D7658">
      <w:pPr>
        <w:pStyle w:val="Paragraphedeliste"/>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Recent progress of the ATLAS Planar Pixel Sensor R&amp;D Project technology and Instrumentation in Particle Physics 2011, Chicago, USA, juin 9-14, 2011</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Duncan Brown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8F2FBB" w:rsidRDefault="006A742C" w:rsidP="007D7658">
      <w:pPr>
        <w:pStyle w:val="Paragraphedeliste"/>
        <w:widowControl w:val="0"/>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Searches for the Higgs boson </w:t>
      </w:r>
      <w:proofErr w:type="gramStart"/>
      <w:r w:rsidRPr="008F2FBB">
        <w:rPr>
          <w:rFonts w:ascii="Times New Roman" w:hAnsi="Times New Roman" w:cs="Times New Roman"/>
          <w:sz w:val="16"/>
          <w:szCs w:val="16"/>
          <w:lang w:val="en-US"/>
        </w:rPr>
        <w:t>at  low</w:t>
      </w:r>
      <w:proofErr w:type="gramEnd"/>
      <w:r w:rsidRPr="008F2FBB">
        <w:rPr>
          <w:rFonts w:ascii="Times New Roman" w:hAnsi="Times New Roman" w:cs="Times New Roman"/>
          <w:sz w:val="16"/>
          <w:szCs w:val="16"/>
          <w:lang w:val="en-US"/>
        </w:rPr>
        <w:t xml:space="preserve"> mass, Conférence de Blois, Blois, juin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Giovanni Calderini</w:t>
      </w:r>
    </w:p>
    <w:p w:rsidR="006A742C" w:rsidRPr="008F2FBB" w:rsidRDefault="006A742C"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Constraints on BSM Physics from BaBar &amp; Belle, Hadron Collider Physics Symposium, Paris,  France, novembre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Arnaud Canto</w:t>
      </w:r>
    </w:p>
    <w:p w:rsidR="006A742C" w:rsidRPr="008F2FBB" w:rsidRDefault="006A742C"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Spectral Analysis on SNfactory Data, SF2A, mai 2011</w:t>
      </w:r>
    </w:p>
    <w:p w:rsidR="006A742C" w:rsidRPr="00376D12" w:rsidRDefault="006A742C"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Spectral Analysis on SNe Ia dust components, poster, école d'été "Azores cosmology summer school", août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Flora Cellier-Holzem</w:t>
      </w:r>
    </w:p>
    <w:p w:rsidR="006A742C" w:rsidRPr="008F2FBB" w:rsidRDefault="006A742C" w:rsidP="007D7658">
      <w:pPr>
        <w:pStyle w:val="Paragraphedeliste"/>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Properties of type Ia supernovae and cosmological applications: comparison between SNLS observed spectra and models, SF2A 2011, Paris, 20-23 juin 2011</w:t>
      </w:r>
    </w:p>
    <w:p w:rsidR="006A742C" w:rsidRPr="008F2FBB" w:rsidRDefault="006A742C" w:rsidP="007D7658">
      <w:pPr>
        <w:pStyle w:val="Paragraphedeliste"/>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Properties of type Ia supernovae and cosmological applications: comparison between SNLS / SNFactory observed spectra and models, Azores School on Observational Cosmology, Açores, Portugal, 31 août - 6 septembre 2011</w:t>
      </w:r>
    </w:p>
    <w:p w:rsidR="006A742C" w:rsidRPr="00376D12" w:rsidRDefault="006A742C" w:rsidP="007D7658">
      <w:pPr>
        <w:pStyle w:val="Paragraphedeliste"/>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8F2FBB">
        <w:rPr>
          <w:rFonts w:ascii="Times New Roman" w:hAnsi="Times New Roman" w:cs="Times New Roman"/>
          <w:sz w:val="16"/>
          <w:szCs w:val="16"/>
        </w:rPr>
        <w:lastRenderedPageBreak/>
        <w:t xml:space="preserve">Propriétés physiques des Supernova de type Ia avec les expériences SNLS et SNFactory, JRJC 2011, Annecy, 4-10 décembre 2011 </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Matteo Corbo </w:t>
      </w:r>
    </w:p>
    <w:p w:rsidR="006A742C" w:rsidRPr="00376D12" w:rsidRDefault="006A742C"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Study of Top Quark Decays into Tau Leptons and Impact on the Higgs Search of the CDF Experiment, APS 2011, Anaheim, USA, mai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Wilfrid Da Silva</w:t>
      </w:r>
    </w:p>
    <w:p w:rsidR="006A742C" w:rsidRPr="008F2FBB" w:rsidRDefault="006A742C" w:rsidP="007D7658">
      <w:pPr>
        <w:pStyle w:val="Sansinterligne1"/>
        <w:numPr>
          <w:ilvl w:val="0"/>
          <w:numId w:val="48"/>
        </w:numPr>
        <w:jc w:val="left"/>
        <w:rPr>
          <w:rFonts w:ascii="Times New Roman" w:hAnsi="Times New Roman"/>
          <w:sz w:val="16"/>
          <w:szCs w:val="16"/>
          <w:lang w:val="en-US"/>
        </w:rPr>
      </w:pPr>
      <w:r w:rsidRPr="008F2FBB">
        <w:rPr>
          <w:rFonts w:ascii="Times New Roman" w:hAnsi="Times New Roman"/>
          <w:sz w:val="16"/>
          <w:szCs w:val="16"/>
          <w:lang w:val="en-US"/>
        </w:rPr>
        <w:t>Two fermion pair production in photon- photon, photon-gluon and gluon-gluon collisions, LC11 Workshop: Understanding QCD at Linear Colliders in searching for old and new physics, Trento (Italie), 12-16 septembre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
          <w:sz w:val="16"/>
          <w:szCs w:val="16"/>
          <w:lang w:val="en-US"/>
        </w:rPr>
      </w:pP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Sandro De Cecco</w:t>
      </w:r>
    </w:p>
    <w:p w:rsidR="006A742C" w:rsidRPr="008F2FBB" w:rsidRDefault="006A742C"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B physics at Tevatron 15th Lomonosov Conference on Elementary Particle Physics, Moscow State University, Moscou, Russie, août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Frédéric Derue</w:t>
      </w:r>
    </w:p>
    <w:p w:rsidR="006A742C" w:rsidRPr="008F2FBB" w:rsidRDefault="006A742C" w:rsidP="007D7658">
      <w:pPr>
        <w:pStyle w:val="Paragraphedeliste"/>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ATLAS results on Standard Model and Heavy Ions, Crimea 2011 New Trends in High Energy Physics</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Yuji Enari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Default="006A742C" w:rsidP="007D7658">
      <w:pPr>
        <w:pStyle w:val="Paragraphedeliste"/>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Searches for the Higgs at the Tevatron, Higgs Hunting Workshop, Orsay, juillet 2011</w:t>
      </w:r>
    </w:p>
    <w:p w:rsidR="00376D12" w:rsidRPr="00376D12" w:rsidRDefault="00376D12" w:rsidP="00376D12">
      <w:pPr>
        <w:pStyle w:val="Paragraphedelist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8F2FBB">
        <w:rPr>
          <w:rFonts w:ascii="Times New Roman" w:hAnsi="Times New Roman" w:cs="Times New Roman"/>
          <w:sz w:val="20"/>
          <w:szCs w:val="16"/>
        </w:rPr>
        <w:t>Romain Gaior</w:t>
      </w:r>
    </w:p>
    <w:p w:rsidR="006A742C" w:rsidRPr="008F2FBB" w:rsidRDefault="006A742C" w:rsidP="007D7658">
      <w:pPr>
        <w:pStyle w:val="Paragraphedeliste"/>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8F2FBB">
        <w:rPr>
          <w:rFonts w:ascii="Times New Roman" w:hAnsi="Times New Roman" w:cs="Times New Roman"/>
          <w:sz w:val="16"/>
          <w:szCs w:val="16"/>
        </w:rPr>
        <w:t>EASIER : un détecteur radio à l'Observatoire Pierre Auger, Journées de Rencontre des Jeunes Chercheurs, Annecy, France, décembre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Piera L. Ghia</w:t>
      </w:r>
    </w:p>
    <w:p w:rsidR="006A742C" w:rsidRPr="008F2FBB" w:rsidRDefault="006A742C" w:rsidP="007D7658">
      <w:pPr>
        <w:pStyle w:val="Paragraphedeliste"/>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Highlights of astrophysical observations from the Pierre Auger Observatory, 19th Particles and Nuclei International Conference (PANIC 2011), Boston</w:t>
      </w:r>
      <w:proofErr w:type="gramStart"/>
      <w:r w:rsidRPr="008F2FBB">
        <w:rPr>
          <w:rFonts w:ascii="Times New Roman" w:hAnsi="Times New Roman" w:cs="Times New Roman"/>
          <w:sz w:val="16"/>
          <w:szCs w:val="16"/>
          <w:lang w:val="en-US"/>
        </w:rPr>
        <w:t>,USA</w:t>
      </w:r>
      <w:proofErr w:type="gramEnd"/>
      <w:r w:rsidRPr="008F2FBB">
        <w:rPr>
          <w:rFonts w:ascii="Times New Roman" w:hAnsi="Times New Roman" w:cs="Times New Roman"/>
          <w:sz w:val="16"/>
          <w:szCs w:val="16"/>
          <w:lang w:val="en-US"/>
        </w:rPr>
        <w:t>, juillet 2011.</w:t>
      </w:r>
    </w:p>
    <w:p w:rsidR="006A742C" w:rsidRPr="008F2FBB" w:rsidRDefault="006A742C" w:rsidP="007D7658">
      <w:pPr>
        <w:pStyle w:val="Paragraphedeliste"/>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A measurement of the cosmic ray anisotropy at and above 10</w:t>
      </w:r>
      <w:r w:rsidRPr="008F2FBB">
        <w:rPr>
          <w:rFonts w:ascii="Times New Roman" w:hAnsi="Times New Roman" w:cs="Times New Roman"/>
          <w:sz w:val="16"/>
          <w:szCs w:val="16"/>
          <w:vertAlign w:val="superscript"/>
          <w:lang w:val="en-US"/>
        </w:rPr>
        <w:t>14</w:t>
      </w:r>
      <w:r w:rsidRPr="008F2FBB">
        <w:rPr>
          <w:rFonts w:ascii="Times New Roman" w:hAnsi="Times New Roman" w:cs="Times New Roman"/>
          <w:sz w:val="16"/>
          <w:szCs w:val="16"/>
          <w:lang w:val="en-US"/>
        </w:rPr>
        <w:t xml:space="preserve"> eV, Cosmic Ray Anisotropy Workshop 2011, Madison, USA, octobre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Julien Guy</w:t>
      </w:r>
    </w:p>
    <w:p w:rsidR="006A742C" w:rsidRPr="008F2FBB" w:rsidRDefault="006A742C" w:rsidP="007D7658">
      <w:pPr>
        <w:pStyle w:val="Paragraphedeliste"/>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Constraints on Dark Energy from the Supernova Legacy Survey three-year data set, Rencontres de Blois, Blois, juin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Delphine Hardin </w:t>
      </w:r>
    </w:p>
    <w:p w:rsidR="006A742C" w:rsidRPr="008F2FBB" w:rsidRDefault="006A742C" w:rsidP="007D7658">
      <w:pPr>
        <w:pStyle w:val="Paragraphedeliste"/>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The Supernova Legacy Survey: Dark Energy measurement, International Europhysics Conference on High Energy Physics (HEP), Grenoble, juillet 2011.</w:t>
      </w:r>
    </w:p>
    <w:p w:rsidR="006A742C" w:rsidRPr="008F2FBB" w:rsidRDefault="006A742C" w:rsidP="007D7658">
      <w:pPr>
        <w:pStyle w:val="Paragraphedeliste"/>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Latest results from the SNLS-3 </w:t>
      </w:r>
      <w:proofErr w:type="gramStart"/>
      <w:r w:rsidRPr="008F2FBB">
        <w:rPr>
          <w:rFonts w:ascii="Times New Roman" w:hAnsi="Times New Roman" w:cs="Times New Roman"/>
          <w:sz w:val="16"/>
          <w:szCs w:val="16"/>
          <w:lang w:val="en-US"/>
        </w:rPr>
        <w:t>years</w:t>
      </w:r>
      <w:proofErr w:type="gramEnd"/>
      <w:r w:rsidRPr="008F2FBB">
        <w:rPr>
          <w:rFonts w:ascii="Times New Roman" w:hAnsi="Times New Roman" w:cs="Times New Roman"/>
          <w:sz w:val="16"/>
          <w:szCs w:val="16"/>
          <w:lang w:val="en-US"/>
        </w:rPr>
        <w:t xml:space="preserve"> data, Rencontres de Moriond, Gravitation-session, La Thuile, Italie, avril 2011.</w:t>
      </w:r>
    </w:p>
    <w:p w:rsidR="006A742C" w:rsidRPr="008F2FBB" w:rsidRDefault="006A742C" w:rsidP="007D7658">
      <w:pPr>
        <w:pStyle w:val="Paragraphedeliste"/>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Dark energy and type </w:t>
      </w:r>
      <w:proofErr w:type="gramStart"/>
      <w:r w:rsidRPr="008F2FBB">
        <w:rPr>
          <w:rFonts w:ascii="Times New Roman" w:hAnsi="Times New Roman" w:cs="Times New Roman"/>
          <w:sz w:val="16"/>
          <w:szCs w:val="16"/>
          <w:lang w:val="en-US"/>
        </w:rPr>
        <w:t>Ia</w:t>
      </w:r>
      <w:proofErr w:type="gramEnd"/>
      <w:r w:rsidRPr="008F2FBB">
        <w:rPr>
          <w:rFonts w:ascii="Times New Roman" w:hAnsi="Times New Roman" w:cs="Times New Roman"/>
          <w:sz w:val="16"/>
          <w:szCs w:val="16"/>
          <w:lang w:val="en-US"/>
        </w:rPr>
        <w:t xml:space="preserve"> supernovae, Rencontres de Moriond, EW-session, La Thuile, Italie, avril 2011.</w:t>
      </w:r>
    </w:p>
    <w:p w:rsidR="006A742C" w:rsidRPr="008F2FBB" w:rsidRDefault="006A742C" w:rsidP="006A742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16"/>
          <w:lang w:val="en-US"/>
        </w:rPr>
      </w:pPr>
      <w:r w:rsidRPr="008F2FBB">
        <w:rPr>
          <w:sz w:val="20"/>
          <w:szCs w:val="16"/>
          <w:lang w:val="en-US"/>
        </w:rPr>
        <w:t>Agnieszka Jacholkowska</w:t>
      </w:r>
    </w:p>
    <w:p w:rsidR="006A742C" w:rsidRPr="00376D12" w:rsidRDefault="006A742C" w:rsidP="007D7658">
      <w:pPr>
        <w:pStyle w:val="Paragraphedeliste"/>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376D12">
        <w:rPr>
          <w:rFonts w:ascii="Times New Roman" w:hAnsi="Times New Roman" w:cs="Times New Roman"/>
          <w:sz w:val="16"/>
          <w:szCs w:val="16"/>
          <w:lang w:val="en-US"/>
        </w:rPr>
        <w:t>Fundamental Physics and Cosmology with gamma-ray astronomy, Colloquium U. Jagiellonian Cracovie, Pologne, janvier 2011</w:t>
      </w:r>
    </w:p>
    <w:p w:rsidR="006A742C" w:rsidRPr="00376D12" w:rsidRDefault="006A742C" w:rsidP="007D7658">
      <w:pPr>
        <w:pStyle w:val="Paragraphedeliste"/>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6"/>
          <w:szCs w:val="16"/>
          <w:lang w:val="en-US"/>
        </w:rPr>
      </w:pPr>
      <w:r w:rsidRPr="00376D12">
        <w:rPr>
          <w:rFonts w:ascii="Times New Roman" w:hAnsi="Times New Roman" w:cs="Times New Roman"/>
          <w:sz w:val="16"/>
          <w:szCs w:val="16"/>
          <w:lang w:val="en-US"/>
        </w:rPr>
        <w:t>Dark Matter searches with</w:t>
      </w:r>
      <w:r w:rsidRPr="008F2FBB">
        <w:rPr>
          <w:sz w:val="16"/>
          <w:szCs w:val="16"/>
          <w:lang w:val="en-US"/>
        </w:rPr>
        <w:t xml:space="preserve"> H.E.S.S., IDPASC </w:t>
      </w:r>
      <w:r w:rsidRPr="008F2FBB">
        <w:rPr>
          <w:rStyle w:val="lev"/>
          <w:rFonts w:ascii="Times New Roman" w:hAnsi="Times New Roman"/>
          <w:b w:val="0"/>
          <w:sz w:val="16"/>
          <w:szCs w:val="16"/>
          <w:lang w:val="en-US"/>
        </w:rPr>
        <w:t>Dark Matter</w:t>
      </w:r>
      <w:r w:rsidRPr="008F2FBB">
        <w:rPr>
          <w:sz w:val="16"/>
          <w:szCs w:val="16"/>
          <w:lang w:val="en-US"/>
        </w:rPr>
        <w:t xml:space="preserve"> Workshop, </w:t>
      </w:r>
      <w:r w:rsidRPr="008F2FBB">
        <w:rPr>
          <w:rStyle w:val="lev"/>
          <w:rFonts w:ascii="Times New Roman" w:hAnsi="Times New Roman"/>
          <w:b w:val="0"/>
          <w:sz w:val="16"/>
          <w:szCs w:val="16"/>
          <w:lang w:val="en-US"/>
        </w:rPr>
        <w:t>Évora</w:t>
      </w:r>
      <w:r w:rsidRPr="008F2FBB">
        <w:rPr>
          <w:sz w:val="16"/>
          <w:szCs w:val="16"/>
          <w:lang w:val="en-US"/>
        </w:rPr>
        <w:t>, Portugal, 17-18 décembre 2011</w:t>
      </w:r>
    </w:p>
    <w:p w:rsidR="006A742C" w:rsidRPr="008F2FBB" w:rsidRDefault="006A742C" w:rsidP="006A7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16"/>
        </w:rPr>
      </w:pPr>
      <w:r w:rsidRPr="008F2FBB">
        <w:rPr>
          <w:rFonts w:ascii="Times New Roman" w:hAnsi="Times New Roman" w:cs="Times New Roman"/>
          <w:sz w:val="20"/>
          <w:szCs w:val="16"/>
        </w:rPr>
        <w:t>Michael Joyce</w:t>
      </w:r>
    </w:p>
    <w:p w:rsidR="006A742C" w:rsidRPr="008F2FBB" w:rsidRDefault="006A742C"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Violent relaxation of self-gravitating systems in 1D and 3D, Interactions à longue portée, conférence  à l'Ecole Normale Supérieure de Lyon, Lyon</w:t>
      </w:r>
      <w:proofErr w:type="gramStart"/>
      <w:r w:rsidRPr="008F2FBB">
        <w:rPr>
          <w:rFonts w:ascii="Times New Roman" w:hAnsi="Times New Roman" w:cs="Times New Roman"/>
          <w:sz w:val="16"/>
          <w:szCs w:val="16"/>
        </w:rPr>
        <w:t>,17</w:t>
      </w:r>
      <w:proofErr w:type="gramEnd"/>
      <w:r w:rsidRPr="008F2FBB">
        <w:rPr>
          <w:rFonts w:ascii="Times New Roman" w:hAnsi="Times New Roman" w:cs="Times New Roman"/>
          <w:sz w:val="16"/>
          <w:szCs w:val="16"/>
        </w:rPr>
        <w:t>-19 octobre 2011</w:t>
      </w:r>
    </w:p>
    <w:p w:rsidR="006A742C" w:rsidRPr="008F2FBB" w:rsidRDefault="006A742C"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 xml:space="preserve">Discretenesss effects in simulations of cosmological structure formation, Systèmes de particules avec interactions à longue portée, limite continue et effets discrets, conférence à l’Université de Nice, Sophia Antipolis, 3-4 novembre 2011 </w:t>
      </w:r>
    </w:p>
    <w:p w:rsidR="006A742C" w:rsidRPr="008F2FBB" w:rsidRDefault="006A742C" w:rsidP="006A742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szCs w:val="16"/>
          <w:lang w:val="en-US"/>
        </w:rPr>
      </w:pPr>
      <w:r w:rsidRPr="008F2FBB">
        <w:rPr>
          <w:sz w:val="20"/>
          <w:szCs w:val="16"/>
          <w:lang w:val="en-US"/>
        </w:rPr>
        <w:t>Frédéric Kapusta</w:t>
      </w:r>
    </w:p>
    <w:p w:rsidR="006A742C" w:rsidRPr="008F2FBB" w:rsidRDefault="006A742C" w:rsidP="007D7658">
      <w:pPr>
        <w:pStyle w:val="Sansinterligne1"/>
        <w:numPr>
          <w:ilvl w:val="0"/>
          <w:numId w:val="57"/>
        </w:numPr>
        <w:jc w:val="left"/>
        <w:rPr>
          <w:rFonts w:ascii="Times New Roman" w:hAnsi="Times New Roman"/>
          <w:sz w:val="16"/>
          <w:szCs w:val="16"/>
          <w:lang w:val="en-US"/>
        </w:rPr>
      </w:pPr>
      <w:r w:rsidRPr="008F2FBB">
        <w:rPr>
          <w:rFonts w:ascii="Times New Roman" w:hAnsi="Times New Roman"/>
          <w:sz w:val="16"/>
          <w:szCs w:val="16"/>
          <w:lang w:val="en-US"/>
        </w:rPr>
        <w:t>Color factors and color basis in two fermion pair production in photon-photon, photon-gluon and gluon-gluon collisions,LC11 Workshop: Understanding QCD at Linear Colliders in searching for old and new physics,  Trento (Italie), 12-16 septembre 2011</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
          <w:sz w:val="16"/>
          <w:szCs w:val="16"/>
          <w:lang w:val="en-US"/>
        </w:rPr>
      </w:pPr>
    </w:p>
    <w:p w:rsidR="006A742C" w:rsidRPr="00376D12" w:rsidRDefault="006A742C" w:rsidP="00376D12">
      <w:pPr>
        <w:widowControl w:val="0"/>
        <w:autoSpaceDE w:val="0"/>
        <w:autoSpaceDN w:val="0"/>
        <w:adjustRightInd w:val="0"/>
        <w:spacing w:after="240"/>
        <w:rPr>
          <w:rFonts w:ascii="Times New Roman" w:hAnsi="Times New Roman" w:cs="Times New Roman"/>
          <w:iCs/>
          <w:color w:val="0C0C0C"/>
          <w:sz w:val="20"/>
          <w:szCs w:val="16"/>
          <w:lang w:val="en-US"/>
        </w:rPr>
      </w:pPr>
      <w:r w:rsidRPr="008F2FBB">
        <w:rPr>
          <w:rFonts w:ascii="Times New Roman" w:hAnsi="Times New Roman" w:cs="Times New Roman"/>
          <w:sz w:val="20"/>
          <w:szCs w:val="16"/>
          <w:lang w:val="en-US"/>
        </w:rPr>
        <w:lastRenderedPageBreak/>
        <w:t>Mieczyslaw Witold Krasny</w:t>
      </w:r>
    </w:p>
    <w:p w:rsidR="006A742C" w:rsidRDefault="006A742C"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Remarks on the PDF systematics in the measurement of MW, CERN workshop on EW physics with W and Z bosons, CERN, avril 2011.</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Benoît LOISEAU</w:t>
      </w:r>
    </w:p>
    <w:p w:rsidR="006A742C" w:rsidRPr="006A742C" w:rsidRDefault="006A742C" w:rsidP="007D7658">
      <w:pPr>
        <w:pStyle w:val="Paragraphedeliste"/>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i/>
          <w:sz w:val="16"/>
          <w:szCs w:val="16"/>
          <w:lang w:val="en-US"/>
        </w:rPr>
        <w:t>CP</w:t>
      </w:r>
      <w:r w:rsidRPr="006A742C">
        <w:rPr>
          <w:rFonts w:ascii="Times New Roman" w:hAnsi="Times New Roman" w:cs="Times New Roman"/>
          <w:sz w:val="16"/>
          <w:szCs w:val="16"/>
          <w:lang w:val="en-US"/>
        </w:rPr>
        <w:t xml:space="preserve"> violation and strong pion-pion interactions in the weak </w:t>
      </w:r>
      <w:r w:rsidRPr="008F2FBB">
        <w:rPr>
          <w:noProof/>
          <w:lang w:eastAsia="fr-FR"/>
        </w:rPr>
        <w:drawing>
          <wp:inline distT="0" distB="0" distL="0" distR="0" wp14:anchorId="6816F8BF" wp14:editId="54519A5E">
            <wp:extent cx="205740" cy="189230"/>
            <wp:effectExtent l="0" t="0" r="381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 cy="189230"/>
                    </a:xfrm>
                    <a:prstGeom prst="rect">
                      <a:avLst/>
                    </a:prstGeom>
                    <a:noFill/>
                    <a:ln>
                      <a:noFill/>
                    </a:ln>
                  </pic:spPr>
                </pic:pic>
              </a:graphicData>
            </a:graphic>
          </wp:inline>
        </w:drawing>
      </w:r>
      <w:r w:rsidRPr="006A742C">
        <w:rPr>
          <w:rFonts w:ascii="Times New Roman" w:hAnsi="Times New Roman" w:cs="Times New Roman"/>
          <w:sz w:val="16"/>
          <w:szCs w:val="16"/>
          <w:lang w:val="en-US"/>
        </w:rPr>
        <w:t xml:space="preserve">-&gt;  </w:t>
      </w:r>
      <w:r w:rsidRPr="008F2FBB">
        <w:rPr>
          <w:noProof/>
          <w:lang w:eastAsia="fr-FR"/>
        </w:rPr>
        <w:drawing>
          <wp:inline distT="0" distB="0" distL="0" distR="0" wp14:anchorId="599BDFF7" wp14:editId="4BEBDC13">
            <wp:extent cx="205740" cy="205740"/>
            <wp:effectExtent l="0" t="0" r="381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8F2FBB">
        <w:rPr>
          <w:noProof/>
          <w:lang w:eastAsia="fr-FR"/>
        </w:rPr>
        <w:drawing>
          <wp:inline distT="0" distB="0" distL="0" distR="0" wp14:anchorId="32669A79" wp14:editId="2540D812">
            <wp:extent cx="205740" cy="205740"/>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6A742C">
        <w:rPr>
          <w:rFonts w:ascii="Times New Roman" w:hAnsi="Times New Roman" w:cs="Times New Roman"/>
          <w:sz w:val="16"/>
          <w:szCs w:val="16"/>
          <w:lang w:val="en-US"/>
        </w:rPr>
        <w:t xml:space="preserve"> </w:t>
      </w:r>
      <w:r w:rsidRPr="008F2FBB">
        <w:rPr>
          <w:noProof/>
          <w:lang w:eastAsia="fr-FR"/>
        </w:rPr>
        <w:drawing>
          <wp:inline distT="0" distB="0" distL="0" distR="0" wp14:anchorId="43ADE249" wp14:editId="00CEE9C2">
            <wp:extent cx="205740" cy="2057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6A742C">
        <w:rPr>
          <w:rFonts w:ascii="Times New Roman" w:hAnsi="Times New Roman" w:cs="Times New Roman"/>
          <w:sz w:val="16"/>
          <w:szCs w:val="16"/>
          <w:lang w:val="en-US"/>
        </w:rPr>
        <w:t>decays ,  5</w:t>
      </w:r>
      <w:r w:rsidRPr="006A742C">
        <w:rPr>
          <w:rFonts w:ascii="Times New Roman" w:hAnsi="Times New Roman" w:cs="Times New Roman"/>
          <w:sz w:val="16"/>
          <w:szCs w:val="16"/>
          <w:vertAlign w:val="superscript"/>
          <w:lang w:val="en-US"/>
        </w:rPr>
        <w:t>th</w:t>
      </w:r>
      <w:r w:rsidRPr="006A742C">
        <w:rPr>
          <w:rFonts w:ascii="Times New Roman" w:hAnsi="Times New Roman" w:cs="Times New Roman"/>
          <w:sz w:val="16"/>
          <w:szCs w:val="16"/>
          <w:lang w:val="en-US"/>
        </w:rPr>
        <w:t xml:space="preserve"> Asia-Pacific Conference on Few-Body Problems in Physics, Séoul, Corée, 21-26 août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6A742C">
        <w:rPr>
          <w:rFonts w:ascii="Times New Roman" w:hAnsi="Times New Roman" w:cs="Times New Roman"/>
          <w:sz w:val="20"/>
          <w:szCs w:val="16"/>
          <w:lang w:val="en-US"/>
        </w:rPr>
        <w:t xml:space="preserve">Carla Macolino </w:t>
      </w:r>
    </w:p>
    <w:p w:rsidR="006A742C" w:rsidRPr="00376D12" w:rsidRDefault="006A742C" w:rsidP="007D7658">
      <w:pPr>
        <w:pStyle w:val="Paragraphedeliste"/>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Anisotropy Studies with the Pierre Auger Observatory, XXIIth International Conference on Topics in Astroparticle and Underground Physics (TAUP 2011), Munich, Allemagne, 5-9 septembre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Giovanni Marchiori</w:t>
      </w:r>
    </w:p>
    <w:p w:rsidR="006A742C" w:rsidRPr="006A742C" w:rsidRDefault="006A742C" w:rsidP="007D7658">
      <w:pPr>
        <w:pStyle w:val="Paragraphedeliste"/>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 xml:space="preserve">Recent Results of the ATLAS Upgrade Planar Pixel Sensor R&amp;D Project, 10th International Conference on Large Scale, Applications and Radiation Hardness of Semiconductor Detectors (RD11), Florence, Italie, juillet 2011 </w:t>
      </w:r>
    </w:p>
    <w:p w:rsidR="006A742C" w:rsidRPr="006A742C" w:rsidRDefault="006A742C" w:rsidP="007D7658">
      <w:pPr>
        <w:pStyle w:val="Paragraphedeliste"/>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Measurements of isolated prompt photons in ATLAS, the XIX International Workshop on Deep-Inelastic Scattering and Related, Subjects (DIS2011), Newport News , USA, avril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proofErr w:type="gramStart"/>
      <w:r w:rsidRPr="006A742C">
        <w:rPr>
          <w:rFonts w:ascii="Times New Roman" w:hAnsi="Times New Roman" w:cs="Times New Roman"/>
          <w:sz w:val="20"/>
          <w:szCs w:val="16"/>
          <w:lang w:val="en-US"/>
        </w:rPr>
        <w:t>Ioana.</w:t>
      </w:r>
      <w:proofErr w:type="gramEnd"/>
      <w:r w:rsidRPr="006A742C">
        <w:rPr>
          <w:rFonts w:ascii="Times New Roman" w:hAnsi="Times New Roman" w:cs="Times New Roman"/>
          <w:sz w:val="20"/>
          <w:szCs w:val="16"/>
          <w:lang w:val="en-US"/>
        </w:rPr>
        <w:t xml:space="preserve"> C. Maris </w:t>
      </w:r>
    </w:p>
    <w:p w:rsidR="006A742C" w:rsidRPr="006A742C" w:rsidRDefault="006A742C" w:rsidP="007D7658">
      <w:pPr>
        <w:pStyle w:val="Paragraphedeliste"/>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The AMIGA infill detector of the Pierre Auger Observatory: performance and first data, 32</w:t>
      </w:r>
      <w:r w:rsidRPr="006A742C">
        <w:rPr>
          <w:rFonts w:ascii="Times New Roman" w:hAnsi="Times New Roman" w:cs="Times New Roman"/>
          <w:sz w:val="16"/>
          <w:szCs w:val="16"/>
          <w:vertAlign w:val="superscript"/>
          <w:lang w:val="en-US"/>
        </w:rPr>
        <w:t>nd</w:t>
      </w:r>
      <w:r w:rsidRPr="006A742C">
        <w:rPr>
          <w:rFonts w:ascii="Times New Roman" w:hAnsi="Times New Roman" w:cs="Times New Roman"/>
          <w:sz w:val="16"/>
          <w:szCs w:val="16"/>
          <w:lang w:val="en-US"/>
        </w:rPr>
        <w:t xml:space="preserve"> International Cosmic Ray Conference (ICRC 2011), Pékin, Chine, 11-18 août 2011</w:t>
      </w:r>
    </w:p>
    <w:p w:rsidR="006A742C" w:rsidRPr="006A742C" w:rsidRDefault="006A742C" w:rsidP="007D7658">
      <w:pPr>
        <w:pStyle w:val="Paragraphedeliste"/>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Reference measurements for neutrino and cosmic rays physics with NA61, JENAM 2010, Lisbonne, Portugal, 6-10 septembre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6A742C">
        <w:rPr>
          <w:rFonts w:ascii="Times New Roman" w:hAnsi="Times New Roman" w:cs="Times New Roman"/>
          <w:sz w:val="20"/>
          <w:szCs w:val="16"/>
          <w:lang w:val="en-US"/>
        </w:rPr>
        <w:t xml:space="preserve">Moritz Munchmeyer </w:t>
      </w:r>
    </w:p>
    <w:p w:rsidR="006A742C" w:rsidRPr="006A742C" w:rsidRDefault="006A742C" w:rsidP="007D7658">
      <w:pPr>
        <w:pStyle w:val="Paragraphedeliste"/>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Influence of geomagnetic effects on large scale anisotropy searches, 32</w:t>
      </w:r>
      <w:r w:rsidRPr="006A742C">
        <w:rPr>
          <w:rFonts w:ascii="Times New Roman" w:hAnsi="Times New Roman" w:cs="Times New Roman"/>
          <w:sz w:val="16"/>
          <w:szCs w:val="16"/>
          <w:vertAlign w:val="superscript"/>
          <w:lang w:val="en-US"/>
        </w:rPr>
        <w:t>nd</w:t>
      </w:r>
      <w:r w:rsidRPr="006A742C">
        <w:rPr>
          <w:rFonts w:ascii="Times New Roman" w:hAnsi="Times New Roman" w:cs="Times New Roman"/>
          <w:sz w:val="16"/>
          <w:szCs w:val="16"/>
          <w:lang w:val="en-US"/>
        </w:rPr>
        <w:t xml:space="preserve"> International Cosmic Ray Conference (ICRC 2011), Pékin, Chine, 11-18 août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i/>
          <w:sz w:val="20"/>
          <w:szCs w:val="16"/>
          <w:lang w:val="en-US"/>
        </w:rPr>
      </w:pPr>
      <w:r w:rsidRPr="006A742C">
        <w:rPr>
          <w:rFonts w:ascii="Times New Roman" w:hAnsi="Times New Roman" w:cs="Times New Roman"/>
          <w:sz w:val="20"/>
          <w:szCs w:val="16"/>
          <w:lang w:val="en-US"/>
        </w:rPr>
        <w:t>Christopher L. Naumann</w:t>
      </w:r>
      <w:r w:rsidRPr="006A742C">
        <w:rPr>
          <w:rFonts w:ascii="Times New Roman" w:hAnsi="Times New Roman" w:cs="Times New Roman"/>
          <w:i/>
          <w:sz w:val="20"/>
          <w:szCs w:val="16"/>
          <w:lang w:val="en-US"/>
        </w:rPr>
        <w:t xml:space="preserve">  </w:t>
      </w:r>
    </w:p>
    <w:p w:rsidR="006A742C" w:rsidRPr="006A742C" w:rsidRDefault="006A742C" w:rsidP="007D7658">
      <w:pPr>
        <w:pStyle w:val="Paragraphedeliste"/>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NECTAr : New Electronics for the Cherenkov Telescope Array, Lyon, France, juillet 2011</w:t>
      </w:r>
    </w:p>
    <w:p w:rsidR="006A742C" w:rsidRPr="006A742C" w:rsidRDefault="006A742C" w:rsidP="007D7658">
      <w:pPr>
        <w:pStyle w:val="Paragraphedeliste"/>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The (future) Cherenkov Telescope Array CTA, Rencontres de la Physique de la Vallée d'Aoste, La Thuile, Italie, mars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José Ocariz</w:t>
      </w:r>
    </w:p>
    <w:p w:rsidR="006A742C" w:rsidRPr="006A742C" w:rsidRDefault="006A742C" w:rsidP="007D7658">
      <w:pPr>
        <w:pStyle w:val="Paragraphedeliste"/>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Search for Higgs to gamma+gamma at ATLAS, Conférence Photon 2011, Spa , Belgique, 22-27 mai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Reynald Pain</w:t>
      </w:r>
    </w:p>
    <w:p w:rsidR="006A742C" w:rsidRPr="006A742C" w:rsidRDefault="006A742C" w:rsidP="007D7658">
      <w:pPr>
        <w:pStyle w:val="Paragraphedeliste"/>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Les grands relevés cosmologiques, état des lieux, futurs et enjeux, Congrès de la SFP, Bordeaux, 4 juillet 2011</w:t>
      </w:r>
    </w:p>
    <w:p w:rsidR="006A742C" w:rsidRPr="006A742C" w:rsidRDefault="006A742C" w:rsidP="007D7658">
      <w:pPr>
        <w:pStyle w:val="Paragraphedeliste"/>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Cosmological Constraints Using Supernovae, Shanghai Particle Physics and Cosmology Symposium, Shanghai, Chine,  3 juin 2011</w:t>
      </w:r>
    </w:p>
    <w:p w:rsidR="006A742C" w:rsidRPr="006A742C" w:rsidRDefault="006A742C" w:rsidP="007D7658">
      <w:pPr>
        <w:pStyle w:val="Paragraphedeliste"/>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SNLS and the next steps : where is the systematic floor , Cosmic Surveys, Cook's Branch, Texas, USA, 15 avril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Boris Popov</w:t>
      </w:r>
    </w:p>
    <w:p w:rsidR="006A742C" w:rsidRPr="006A742C" w:rsidRDefault="006A742C"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Results from hadron production experiments, XIV International Workshop on ’Neutrino Telescopes’, Venise, Italie, 15-18 mars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Camila Rangel Smith</w:t>
      </w:r>
    </w:p>
    <w:p w:rsidR="006A742C" w:rsidRPr="006A742C" w:rsidRDefault="006A742C"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6A742C">
        <w:rPr>
          <w:rFonts w:ascii="Times New Roman" w:hAnsi="Times New Roman" w:cs="Times New Roman"/>
          <w:sz w:val="16"/>
          <w:szCs w:val="16"/>
        </w:rPr>
        <w:t xml:space="preserve">El Higgs y el hambre de los pueblos: Discusion de los últimos resultados en la busqueda del boson de Higgs, Centro Nacional de Calculo Cientifico Universidad de los Andes (CECALCULA), </w:t>
      </w:r>
      <w:proofErr w:type="gramStart"/>
      <w:r w:rsidRPr="006A742C">
        <w:rPr>
          <w:rFonts w:ascii="Times New Roman" w:hAnsi="Times New Roman" w:cs="Times New Roman"/>
          <w:sz w:val="16"/>
          <w:szCs w:val="16"/>
        </w:rPr>
        <w:t>Mérida ,</w:t>
      </w:r>
      <w:proofErr w:type="gramEnd"/>
      <w:r w:rsidRPr="006A742C">
        <w:rPr>
          <w:rFonts w:ascii="Times New Roman" w:hAnsi="Times New Roman" w:cs="Times New Roman"/>
          <w:sz w:val="16"/>
          <w:szCs w:val="16"/>
        </w:rPr>
        <w:t xml:space="preserve"> Venezuela, 14 décembre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Lydia Roos</w:t>
      </w:r>
    </w:p>
    <w:p w:rsidR="006A742C" w:rsidRPr="006A742C" w:rsidRDefault="006A742C" w:rsidP="007D7658">
      <w:pPr>
        <w:pStyle w:val="Paragraphedeliste"/>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Results on QCD jet and photon production in ATLAS, Blois 2011, 29 mai 2011</w:t>
      </w:r>
    </w:p>
    <w:p w:rsidR="00376D12" w:rsidRDefault="00376D12"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lastRenderedPageBreak/>
        <w:t>Jean-Paul Tavernet</w:t>
      </w:r>
    </w:p>
    <w:p w:rsidR="006A742C" w:rsidRPr="006A742C" w:rsidRDefault="006A742C" w:rsidP="007D7658">
      <w:pPr>
        <w:pStyle w:val="Paragraphedeliste"/>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The camera of the H.E.S.S. II experiment, 6th NDIP, Lyon, France, 4-8 juillet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Timothée Théveneaux-Pelzer</w:t>
      </w:r>
    </w:p>
    <w:p w:rsidR="006A742C" w:rsidRPr="006A742C" w:rsidRDefault="006A742C" w:rsidP="007D7658">
      <w:pPr>
        <w:pStyle w:val="Paragraphedeliste"/>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Electron efficiency measurement at low energies with J/psi in ATLAS, XXIst International Europhysics Conference on High Energy Physics, Grenoble, juillet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Heberth Torres</w:t>
      </w:r>
    </w:p>
    <w:p w:rsidR="006A742C" w:rsidRPr="006A742C" w:rsidRDefault="006A742C" w:rsidP="007D7658">
      <w:pPr>
        <w:pStyle w:val="Paragraphedeliste"/>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6A742C">
        <w:rPr>
          <w:rFonts w:ascii="Times New Roman" w:hAnsi="Times New Roman" w:cs="Times New Roman"/>
          <w:sz w:val="16"/>
          <w:szCs w:val="16"/>
        </w:rPr>
        <w:t>Perspectivas del análisis H-&gt;γγ en el experimento ATLAS, Tercera Reunión Colombo-Venezolana de Relatividad, Campos y Gravitación</w:t>
      </w:r>
      <w:proofErr w:type="gramStart"/>
      <w:r w:rsidRPr="006A742C">
        <w:rPr>
          <w:rFonts w:ascii="Times New Roman" w:hAnsi="Times New Roman" w:cs="Times New Roman"/>
          <w:sz w:val="16"/>
          <w:szCs w:val="16"/>
        </w:rPr>
        <w:t>, ,</w:t>
      </w:r>
      <w:proofErr w:type="gramEnd"/>
      <w:r w:rsidRPr="006A742C">
        <w:rPr>
          <w:rFonts w:ascii="Times New Roman" w:hAnsi="Times New Roman" w:cs="Times New Roman"/>
          <w:sz w:val="16"/>
          <w:szCs w:val="16"/>
        </w:rPr>
        <w:t xml:space="preserve"> Curití, Santander-Colombia, 1-3 décembre 2011</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6A742C">
        <w:rPr>
          <w:rFonts w:ascii="Times New Roman" w:hAnsi="Times New Roman" w:cs="Times New Roman"/>
          <w:sz w:val="20"/>
          <w:szCs w:val="16"/>
        </w:rPr>
        <w:t>Francesca Villa</w:t>
      </w:r>
    </w:p>
    <w:p w:rsidR="006A742C" w:rsidRPr="006A742C" w:rsidRDefault="006A742C" w:rsidP="007D7658">
      <w:pPr>
        <w:pStyle w:val="Paragraphedeliste"/>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Instrumental calibration of wide field imagers, SF2A 2011, Paris, 20-23 juin 2011</w:t>
      </w:r>
    </w:p>
    <w:p w:rsidR="006A742C" w:rsidRPr="006A742C" w:rsidRDefault="006A742C" w:rsidP="007D7658">
      <w:pPr>
        <w:pStyle w:val="Paragraphedeliste"/>
        <w:numPr>
          <w:ilvl w:val="0"/>
          <w:numId w:val="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t>Photometric calibration of the wide field imager MegaCam with the demonstrator SNDice, Azores School on Observational Cosmology, Açores, Portugal, 31 août - 6 septembre 2011</w:t>
      </w:r>
    </w:p>
    <w:p w:rsidR="006A742C" w:rsidRDefault="00376D12">
      <w:pPr>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br w:type="page"/>
      </w:r>
    </w:p>
    <w:p w:rsidR="006A742C" w:rsidRPr="00376D12" w:rsidRDefault="006A742C">
      <w:pPr>
        <w:rPr>
          <w:rFonts w:cstheme="minorHAnsi"/>
          <w:color w:val="FF0000"/>
          <w:sz w:val="24"/>
          <w:szCs w:val="24"/>
          <w:lang w:val="en-US"/>
        </w:rPr>
      </w:pPr>
      <w:r w:rsidRPr="00376D12">
        <w:rPr>
          <w:rFonts w:cstheme="minorHAnsi"/>
          <w:color w:val="FF0000"/>
          <w:sz w:val="24"/>
          <w:szCs w:val="24"/>
          <w:lang w:val="en-US"/>
        </w:rPr>
        <w:lastRenderedPageBreak/>
        <w:t>Année 2012</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8F2FBB">
        <w:rPr>
          <w:rFonts w:ascii="Times New Roman" w:hAnsi="Times New Roman" w:cs="Times New Roman"/>
          <w:sz w:val="20"/>
          <w:szCs w:val="16"/>
        </w:rPr>
        <w:t>Simon Akar</w:t>
      </w:r>
    </w:p>
    <w:p w:rsidR="006A742C" w:rsidRPr="008F2FBB" w:rsidRDefault="006A742C" w:rsidP="007D7658">
      <w:pPr>
        <w:pStyle w:val="Paragraphedeliste"/>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8F2FBB">
        <w:rPr>
          <w:rFonts w:ascii="Times New Roman" w:hAnsi="Times New Roman" w:cs="Times New Roman"/>
          <w:sz w:val="16"/>
          <w:szCs w:val="16"/>
        </w:rPr>
        <w:t xml:space="preserve">Radiative-penguin results from </w:t>
      </w:r>
      <w:r w:rsidRPr="008F2FBB">
        <w:rPr>
          <w:rFonts w:ascii="Times New Roman" w:hAnsi="Times New Roman" w:cs="Times New Roman"/>
          <w:i/>
          <w:sz w:val="16"/>
          <w:szCs w:val="16"/>
        </w:rPr>
        <w:t>BABAR</w:t>
      </w:r>
      <w:r w:rsidRPr="008F2FBB">
        <w:rPr>
          <w:rFonts w:ascii="Times New Roman" w:hAnsi="Times New Roman" w:cs="Times New Roman"/>
          <w:sz w:val="16"/>
          <w:szCs w:val="16"/>
        </w:rPr>
        <w:t>, Lake Louise Winter Institute, Lake Louise, Canada, février 2012</w:t>
      </w:r>
    </w:p>
    <w:p w:rsidR="00376D12"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Eli Ben-Haïm</w:t>
      </w:r>
    </w:p>
    <w:p w:rsidR="006A742C" w:rsidRPr="007D7658" w:rsidRDefault="00376D12" w:rsidP="007D7658">
      <w:pPr>
        <w:pStyle w:val="Paragraphedeliste"/>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376D12">
        <w:rPr>
          <w:rFonts w:ascii="Times New Roman" w:hAnsi="Times New Roman" w:cs="Times New Roman"/>
          <w:sz w:val="16"/>
          <w:szCs w:val="16"/>
        </w:rPr>
        <w:t>Charmless B decays and CP violation at BABAR</w:t>
      </w:r>
      <w:r>
        <w:rPr>
          <w:rFonts w:ascii="Times New Roman" w:hAnsi="Times New Roman" w:cs="Times New Roman"/>
          <w:sz w:val="16"/>
          <w:szCs w:val="16"/>
        </w:rPr>
        <w:t xml:space="preserve">, </w:t>
      </w:r>
      <w:r w:rsidR="007D7658">
        <w:rPr>
          <w:rFonts w:ascii="Times New Roman" w:hAnsi="Times New Roman" w:cs="Times New Roman"/>
          <w:sz w:val="16"/>
          <w:szCs w:val="16"/>
        </w:rPr>
        <w:t>ICHEP2012, Australie, juillet 2012</w:t>
      </w:r>
      <w:r w:rsidRPr="00376D12">
        <w:rPr>
          <w:rFonts w:ascii="Times New Roman" w:hAnsi="Times New Roman" w:cs="Times New Roman"/>
          <w:sz w:val="16"/>
          <w:szCs w:val="16"/>
        </w:rPr>
        <w:t>  </w:t>
      </w:r>
    </w:p>
    <w:p w:rsidR="006A742C"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Gregorio Bernardi </w:t>
      </w:r>
    </w:p>
    <w:p w:rsidR="007D7658" w:rsidRPr="008F2FBB" w:rsidRDefault="007D7658"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p>
    <w:p w:rsidR="006A742C" w:rsidRPr="007D7658" w:rsidRDefault="007D7658" w:rsidP="007D7658">
      <w:pPr>
        <w:pStyle w:val="Paragraphedeliste"/>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7D7658">
        <w:rPr>
          <w:rFonts w:ascii="Times New Roman" w:hAnsi="Times New Roman" w:cs="Times New Roman"/>
          <w:sz w:val="16"/>
          <w:szCs w:val="16"/>
        </w:rPr>
        <w:t>Measurements of WW and WZ production in W + jets final states in ppbar collisions</w:t>
      </w:r>
      <w:r>
        <w:rPr>
          <w:rFonts w:ascii="Times New Roman" w:hAnsi="Times New Roman" w:cs="Times New Roman"/>
          <w:sz w:val="16"/>
          <w:szCs w:val="16"/>
        </w:rPr>
        <w:t>, ICHEP2012, Australie, juillet 2012</w:t>
      </w:r>
      <w:r w:rsidRPr="00376D12">
        <w:rPr>
          <w:rFonts w:ascii="Times New Roman" w:hAnsi="Times New Roman" w:cs="Times New Roman"/>
          <w:sz w:val="16"/>
          <w:szCs w:val="16"/>
        </w:rPr>
        <w:t>  </w:t>
      </w:r>
    </w:p>
    <w:p w:rsidR="006A742C" w:rsidRPr="008F2FBB" w:rsidRDefault="006A742C" w:rsidP="007D76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Times New Roman" w:hAnsi="Times New Roman" w:cs="Times New Roman"/>
          <w:sz w:val="16"/>
          <w:szCs w:val="16"/>
          <w:lang w:val="en-US"/>
        </w:rPr>
      </w:pP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Marc Betoule </w:t>
      </w:r>
    </w:p>
    <w:p w:rsidR="006A742C" w:rsidRPr="008F2FBB" w:rsidRDefault="006A742C" w:rsidP="007D7658">
      <w:pPr>
        <w:pStyle w:val="Paragraphedeliste"/>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rPr>
        <w:t>The Supernova Legacy Survey: 3 year results and perspectives, Rencontres de Moriond,</w:t>
      </w:r>
      <w:r>
        <w:rPr>
          <w:rFonts w:ascii="Times New Roman" w:hAnsi="Times New Roman" w:cs="Times New Roman"/>
          <w:sz w:val="16"/>
          <w:szCs w:val="16"/>
        </w:rPr>
        <w:t xml:space="preserve"> La Thuile, Italie, mars 2012.</w:t>
      </w:r>
    </w:p>
    <w:p w:rsidR="006A742C" w:rsidRPr="008F2FBB" w:rsidRDefault="006A742C" w:rsidP="007D7658">
      <w:pPr>
        <w:pStyle w:val="Paragraphedeliste"/>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rPr>
        <w:t>Calibration and cross-calibration of the SNLS and SDSS supernova surveys, Calibration &amp; Standardization of Large Surveys &amp; Missions in Astronomy &amp; Astrophysics, Fermilab USA 16-19 avril 2012</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Marco Bomben </w:t>
      </w:r>
    </w:p>
    <w:p w:rsidR="006A742C" w:rsidRPr="007D7658" w:rsidRDefault="006A742C" w:rsidP="007D7658">
      <w:pPr>
        <w:pStyle w:val="Paragraphedeliste"/>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BSM searches through heavy flavors at </w:t>
      </w:r>
      <w:r w:rsidRPr="008F2FBB">
        <w:rPr>
          <w:rFonts w:ascii="Times New Roman" w:hAnsi="Times New Roman" w:cs="Times New Roman"/>
          <w:i/>
          <w:sz w:val="16"/>
          <w:szCs w:val="16"/>
          <w:lang w:val="en-US"/>
        </w:rPr>
        <w:t>BABAR</w:t>
      </w:r>
      <w:r w:rsidRPr="008F2FBB">
        <w:rPr>
          <w:rFonts w:ascii="Times New Roman" w:hAnsi="Times New Roman" w:cs="Times New Roman"/>
          <w:sz w:val="16"/>
          <w:szCs w:val="16"/>
          <w:lang w:val="en-US"/>
        </w:rPr>
        <w:t>, International Workshop on Deep-Inelastic Scattering and Related Subjects, Bonn, Allemagne, mars 2012</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r w:rsidRPr="008F2FBB">
        <w:rPr>
          <w:rFonts w:ascii="Times New Roman" w:hAnsi="Times New Roman" w:cs="Times New Roman"/>
          <w:sz w:val="20"/>
          <w:szCs w:val="16"/>
          <w:lang w:val="en-US"/>
        </w:rPr>
        <w:t>Arnaud Canto</w:t>
      </w:r>
    </w:p>
    <w:p w:rsidR="007D7658" w:rsidRPr="007D7658" w:rsidRDefault="006A742C"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8F2FBB">
        <w:rPr>
          <w:rFonts w:ascii="Times New Roman" w:hAnsi="Times New Roman" w:cs="Times New Roman"/>
          <w:sz w:val="16"/>
          <w:szCs w:val="16"/>
        </w:rPr>
        <w:t>Constraints on type Ia supernovae colors and extinctions with the SNfactory data, Rencontres de Moriond, la Thuile, Italie mars 2012</w:t>
      </w:r>
    </w:p>
    <w:p w:rsid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Matteo Corbo </w:t>
      </w:r>
    </w:p>
    <w:p w:rsidR="006A742C" w:rsidRPr="007D7658" w:rsidRDefault="007D7658"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7D7658">
        <w:rPr>
          <w:rFonts w:ascii="Times New Roman" w:hAnsi="Times New Roman" w:cs="Times New Roman"/>
          <w:sz w:val="16"/>
          <w:szCs w:val="16"/>
        </w:rPr>
        <w:t>Cross section measurements of top quark production at CDF</w:t>
      </w:r>
      <w:r w:rsidRPr="007D7658">
        <w:rPr>
          <w:rFonts w:ascii="Times New Roman" w:hAnsi="Times New Roman" w:cs="Times New Roman"/>
          <w:sz w:val="16"/>
          <w:szCs w:val="16"/>
        </w:rPr>
        <w:t>, ICHEP2012, Australie, juillet 2012  </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Camille Couturier</w:t>
      </w:r>
    </w:p>
    <w:p w:rsidR="006A742C" w:rsidRPr="008F2FBB" w:rsidRDefault="006A742C" w:rsidP="007D7658">
      <w:pPr>
        <w:pStyle w:val="Paragraphedeliste"/>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r w:rsidRPr="008F2FBB">
        <w:rPr>
          <w:rFonts w:ascii="Times New Roman" w:hAnsi="Times New Roman" w:cs="Times New Roman"/>
          <w:sz w:val="16"/>
          <w:szCs w:val="16"/>
        </w:rPr>
        <w:t>Search for Lorentz Invariance Violation with Cherenkov telescopes using Active Galactic Nuclei Workshop: Tests and theories of Lorentz symmetry violation APC, Paris, 2 mars 2012.</w:t>
      </w:r>
    </w:p>
    <w:p w:rsid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Frédéric Derue</w:t>
      </w:r>
    </w:p>
    <w:p w:rsidR="007D7658" w:rsidRPr="007D7658" w:rsidRDefault="007D7658" w:rsidP="007D7658">
      <w:pPr>
        <w:pStyle w:val="Paragraphedeliste"/>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7D7658">
        <w:rPr>
          <w:rFonts w:ascii="Times New Roman" w:hAnsi="Times New Roman" w:cs="Times New Roman"/>
          <w:sz w:val="16"/>
          <w:szCs w:val="16"/>
        </w:rPr>
        <w:t>Inclusive top quark pair production cross - section (ATLAS)</w:t>
      </w:r>
      <w:r w:rsidRPr="007D7658">
        <w:rPr>
          <w:rFonts w:ascii="Times New Roman" w:hAnsi="Times New Roman" w:cs="Times New Roman"/>
          <w:sz w:val="16"/>
          <w:szCs w:val="16"/>
        </w:rPr>
        <w:t>, ICHEP2012, Australie, juillet 2012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 xml:space="preserve">Yuji Enari </w:t>
      </w:r>
    </w:p>
    <w:p w:rsidR="007D7658" w:rsidRDefault="007D7658" w:rsidP="007D7658">
      <w:pPr>
        <w:pStyle w:val="Paragraphedelist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rPr>
      </w:pPr>
    </w:p>
    <w:p w:rsidR="006A742C" w:rsidRPr="008F2FBB" w:rsidRDefault="006A742C" w:rsidP="007D7658">
      <w:pPr>
        <w:pStyle w:val="Paragraphedeliste"/>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rPr>
      </w:pPr>
      <w:r w:rsidRPr="008F2FBB">
        <w:rPr>
          <w:rFonts w:ascii="Times New Roman" w:hAnsi="Times New Roman" w:cs="Times New Roman"/>
          <w:sz w:val="16"/>
          <w:szCs w:val="16"/>
        </w:rPr>
        <w:t xml:space="preserve">Diboson and Higgs Searches at the Tevatron, Rencontres de  La Thuile 2012, La Thuile, Italie, mars 2012 </w:t>
      </w: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rPr>
      </w:pPr>
    </w:p>
    <w:p w:rsidR="006A742C" w:rsidRPr="008F2FBB"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8F2FBB">
        <w:rPr>
          <w:rFonts w:ascii="Times New Roman" w:hAnsi="Times New Roman" w:cs="Times New Roman"/>
          <w:sz w:val="20"/>
          <w:szCs w:val="16"/>
          <w:lang w:val="en-US"/>
        </w:rPr>
        <w:t>Piera L. Ghia</w:t>
      </w:r>
    </w:p>
    <w:p w:rsidR="006A742C" w:rsidRPr="007D7658" w:rsidRDefault="006A742C" w:rsidP="007D7658">
      <w:pPr>
        <w:pStyle w:val="Paragraphedeliste"/>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8F2FBB">
        <w:rPr>
          <w:rFonts w:ascii="Times New Roman" w:hAnsi="Times New Roman" w:cs="Times New Roman"/>
          <w:sz w:val="16"/>
          <w:szCs w:val="16"/>
          <w:lang w:val="en-US"/>
        </w:rPr>
        <w:t xml:space="preserve">Anisotropy studies with the Pierre Auger Observatory”, International Symposium on Future Directions in UHECR Physics” (UHECR 2012), </w:t>
      </w:r>
      <w:proofErr w:type="gramStart"/>
      <w:r w:rsidRPr="008F2FBB">
        <w:rPr>
          <w:rFonts w:ascii="Times New Roman" w:hAnsi="Times New Roman" w:cs="Times New Roman"/>
          <w:sz w:val="16"/>
          <w:szCs w:val="16"/>
          <w:lang w:val="en-US"/>
        </w:rPr>
        <w:t>CERN ,</w:t>
      </w:r>
      <w:proofErr w:type="gramEnd"/>
      <w:r w:rsidRPr="008F2FBB">
        <w:rPr>
          <w:rFonts w:ascii="Times New Roman" w:hAnsi="Times New Roman" w:cs="Times New Roman"/>
          <w:sz w:val="16"/>
          <w:szCs w:val="16"/>
          <w:lang w:val="en-US"/>
        </w:rPr>
        <w:t xml:space="preserve"> Suisse, février 2012.</w:t>
      </w:r>
    </w:p>
    <w:p w:rsidR="006A742C" w:rsidRPr="008F2FBB" w:rsidRDefault="006A742C" w:rsidP="006A742C">
      <w:pPr>
        <w:widowControl w:val="0"/>
        <w:autoSpaceDE w:val="0"/>
        <w:autoSpaceDN w:val="0"/>
        <w:adjustRightInd w:val="0"/>
        <w:spacing w:after="240"/>
        <w:rPr>
          <w:rFonts w:ascii="Times New Roman" w:hAnsi="Times New Roman" w:cs="Times New Roman"/>
          <w:iCs/>
          <w:color w:val="0C0C0C"/>
          <w:sz w:val="20"/>
          <w:szCs w:val="16"/>
          <w:lang w:val="en-US"/>
        </w:rPr>
      </w:pPr>
      <w:r w:rsidRPr="008F2FBB">
        <w:rPr>
          <w:rFonts w:ascii="Times New Roman" w:hAnsi="Times New Roman" w:cs="Times New Roman"/>
          <w:sz w:val="20"/>
          <w:szCs w:val="16"/>
          <w:lang w:val="en-US"/>
        </w:rPr>
        <w:t>Mieczyslaw Witold Krasny</w:t>
      </w:r>
    </w:p>
    <w:p w:rsidR="006A742C" w:rsidRPr="006A742C" w:rsidRDefault="006A742C" w:rsidP="007D7658">
      <w:pPr>
        <w:pStyle w:val="Paragraphedeliste"/>
        <w:widowControl w:val="0"/>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sz w:val="16"/>
          <w:szCs w:val="16"/>
        </w:rPr>
      </w:pPr>
      <w:r w:rsidRPr="008F2FBB">
        <w:rPr>
          <w:rFonts w:ascii="Times New Roman" w:hAnsi="Times New Roman" w:cs="Times New Roman"/>
          <w:sz w:val="16"/>
          <w:szCs w:val="16"/>
        </w:rPr>
        <w:t>A proposal for</w:t>
      </w:r>
      <w:r w:rsidRPr="008F2FBB">
        <w:rPr>
          <w:rFonts w:ascii="Times New Roman" w:hAnsi="Times New Roman" w:cs="Times New Roman"/>
          <w:sz w:val="16"/>
          <w:szCs w:val="16"/>
          <w:lang w:val="en-US"/>
        </w:rPr>
        <w:t xml:space="preserve"> absolute luminosity measurement at the LHC at 1 %, CERN workshop : Lumi days, février 2012</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rPr>
      </w:pPr>
      <w:r w:rsidRPr="006A742C">
        <w:rPr>
          <w:rFonts w:ascii="Times New Roman" w:hAnsi="Times New Roman" w:cs="Times New Roman"/>
          <w:sz w:val="20"/>
          <w:szCs w:val="16"/>
        </w:rPr>
        <w:t xml:space="preserve"> Antoine Letessier-Selvon</w:t>
      </w:r>
    </w:p>
    <w:p w:rsidR="006A742C" w:rsidRPr="006A742C" w:rsidRDefault="006A742C" w:rsidP="007D7658">
      <w:pPr>
        <w:pStyle w:val="Paragraphedeliste"/>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rPr>
      </w:pPr>
      <w:r w:rsidRPr="006A742C">
        <w:rPr>
          <w:rFonts w:ascii="Times New Roman" w:hAnsi="Times New Roman" w:cs="Times New Roman"/>
          <w:sz w:val="16"/>
          <w:szCs w:val="16"/>
        </w:rPr>
        <w:t>The needs for a multicomponent UHECR Observatory, International Symposium on Future Directions in UHECR Physics, CERN, Suisse, 13-16 février 2012</w:t>
      </w:r>
    </w:p>
    <w:p w:rsidR="006A742C" w:rsidRPr="006A742C"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 xml:space="preserve">Dikai Li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6A742C" w:rsidRDefault="006A742C" w:rsidP="007D7658">
      <w:pPr>
        <w:pStyle w:val="Paragraphedeliste"/>
        <w:widowControl w:val="0"/>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 xml:space="preserve">Search for the Higgs in the WH channel, American Physics Society meeting, 2012, Atlanta, USA, avril 2012 </w:t>
      </w:r>
    </w:p>
    <w:p w:rsidR="006A742C" w:rsidRPr="008F2FBB" w:rsidRDefault="006A742C" w:rsidP="006A74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hAnsi="Times New Roman" w:cs="Times New Roman"/>
          <w:sz w:val="16"/>
          <w:szCs w:val="16"/>
          <w:lang w:val="en-US"/>
        </w:rPr>
      </w:pP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lang w:val="en-US"/>
        </w:rPr>
      </w:pPr>
      <w:proofErr w:type="gramStart"/>
      <w:r w:rsidRPr="006A742C">
        <w:rPr>
          <w:rFonts w:ascii="Times New Roman" w:hAnsi="Times New Roman" w:cs="Times New Roman"/>
          <w:sz w:val="20"/>
          <w:szCs w:val="16"/>
          <w:lang w:val="en-US"/>
        </w:rPr>
        <w:t>Ioana.</w:t>
      </w:r>
      <w:proofErr w:type="gramEnd"/>
      <w:r w:rsidRPr="006A742C">
        <w:rPr>
          <w:rFonts w:ascii="Times New Roman" w:hAnsi="Times New Roman" w:cs="Times New Roman"/>
          <w:sz w:val="20"/>
          <w:szCs w:val="16"/>
          <w:lang w:val="en-US"/>
        </w:rPr>
        <w:t xml:space="preserve"> C. Maris </w:t>
      </w:r>
    </w:p>
    <w:p w:rsidR="006A742C" w:rsidRPr="006A742C" w:rsidRDefault="006A742C" w:rsidP="007D7658">
      <w:pPr>
        <w:pStyle w:val="Paragraphedeliste"/>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16"/>
          <w:szCs w:val="16"/>
          <w:lang w:val="en-US"/>
        </w:rPr>
      </w:pPr>
      <w:r w:rsidRPr="006A742C">
        <w:rPr>
          <w:rFonts w:ascii="Times New Roman" w:hAnsi="Times New Roman" w:cs="Times New Roman"/>
          <w:sz w:val="16"/>
          <w:szCs w:val="16"/>
          <w:lang w:val="en-US"/>
        </w:rPr>
        <w:lastRenderedPageBreak/>
        <w:t>Measurements of the energy spectrum of cosmic rays using data of the Pierre Auger Observatory, International Symposium on Future Directions in UHECR Physics, CERN, Suisse, 13-16 février 2012</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Aurélien Martens</w:t>
      </w:r>
    </w:p>
    <w:p w:rsidR="006A742C" w:rsidRPr="006A742C" w:rsidRDefault="006A742C" w:rsidP="007D7658">
      <w:pPr>
        <w:pStyle w:val="Paragraphedeliste"/>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CP violation in the B system at LHCb, Cracow Epiphany Conference on Present and Future of B-physics, Cracovie, Pologne, janvier 2012</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Francesco Polci</w:t>
      </w:r>
    </w:p>
    <w:p w:rsidR="006A742C" w:rsidRPr="006A742C" w:rsidRDefault="006A742C"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B</w:t>
      </w:r>
      <w:r w:rsidRPr="006A742C">
        <w:rPr>
          <w:rFonts w:ascii="Times New Roman" w:hAnsi="Times New Roman" w:cs="Times New Roman"/>
          <w:sz w:val="16"/>
          <w:szCs w:val="16"/>
          <w:vertAlign w:val="superscript"/>
          <w:lang w:val="en-US"/>
        </w:rPr>
        <w:t>0</w:t>
      </w:r>
      <w:r w:rsidRPr="006A742C">
        <w:rPr>
          <w:rFonts w:ascii="Times New Roman" w:hAnsi="Times New Roman" w:cs="Times New Roman"/>
          <w:sz w:val="16"/>
          <w:szCs w:val="16"/>
        </w:rPr>
        <w:t>→</w:t>
      </w:r>
      <w:r w:rsidRPr="006A742C">
        <w:rPr>
          <w:rFonts w:ascii="Times New Roman" w:hAnsi="Times New Roman" w:cs="Times New Roman"/>
          <w:sz w:val="16"/>
          <w:szCs w:val="16"/>
          <w:lang w:val="en-US"/>
        </w:rPr>
        <w:t>K</w:t>
      </w:r>
      <w:r w:rsidRPr="006A742C">
        <w:rPr>
          <w:rFonts w:ascii="Times New Roman" w:hAnsi="Times New Roman" w:cs="Times New Roman"/>
          <w:sz w:val="16"/>
          <w:szCs w:val="16"/>
          <w:vertAlign w:val="superscript"/>
          <w:lang w:val="en-US"/>
        </w:rPr>
        <w:t>*0</w:t>
      </w:r>
      <w:r w:rsidRPr="006A742C">
        <w:rPr>
          <w:rFonts w:ascii="Times New Roman" w:hAnsi="Times New Roman" w:cs="Times New Roman"/>
          <w:sz w:val="16"/>
          <w:szCs w:val="16"/>
          <w:lang w:val="en-US"/>
        </w:rPr>
        <w:t>µ</w:t>
      </w:r>
      <w:r w:rsidRPr="006A742C">
        <w:rPr>
          <w:rFonts w:ascii="Times New Roman" w:hAnsi="Times New Roman" w:cs="Times New Roman"/>
          <w:sz w:val="16"/>
          <w:szCs w:val="16"/>
          <w:vertAlign w:val="superscript"/>
          <w:lang w:val="en-US"/>
        </w:rPr>
        <w:t>+</w:t>
      </w:r>
      <w:r w:rsidRPr="006A742C">
        <w:rPr>
          <w:rFonts w:ascii="Times New Roman" w:hAnsi="Times New Roman" w:cs="Times New Roman"/>
          <w:sz w:val="16"/>
          <w:szCs w:val="16"/>
          <w:lang w:val="en-US"/>
        </w:rPr>
        <w:t>µ</w:t>
      </w:r>
      <w:r w:rsidRPr="006A742C">
        <w:rPr>
          <w:rFonts w:ascii="Times New Roman" w:hAnsi="Times New Roman" w:cs="Times New Roman"/>
          <w:sz w:val="16"/>
          <w:szCs w:val="16"/>
          <w:vertAlign w:val="superscript"/>
          <w:lang w:val="en-US"/>
        </w:rPr>
        <w:t xml:space="preserve">- </w:t>
      </w:r>
      <w:r w:rsidRPr="006A742C">
        <w:rPr>
          <w:rFonts w:ascii="Times New Roman" w:hAnsi="Times New Roman" w:cs="Times New Roman"/>
          <w:sz w:val="16"/>
          <w:szCs w:val="16"/>
          <w:lang w:val="en-US"/>
        </w:rPr>
        <w:t>: recent results and perspectives at LHCb, 8th meeting on B physics, Genova Italie, février 2012</w:t>
      </w:r>
    </w:p>
    <w:p w:rsid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Boris Popov</w:t>
      </w:r>
    </w:p>
    <w:p w:rsidR="007D7658" w:rsidRPr="007D7658" w:rsidRDefault="007D7658"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7D7658">
        <w:rPr>
          <w:rFonts w:ascii="Times New Roman" w:hAnsi="Times New Roman" w:cs="Times New Roman"/>
          <w:sz w:val="16"/>
          <w:szCs w:val="16"/>
        </w:rPr>
        <w:t>A review of hadron production experiments</w:t>
      </w:r>
      <w:r>
        <w:rPr>
          <w:rFonts w:ascii="Times New Roman" w:hAnsi="Times New Roman" w:cs="Times New Roman"/>
          <w:sz w:val="16"/>
          <w:szCs w:val="16"/>
        </w:rPr>
        <w:t>, Neutrino2012, Japon, juin2012</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0"/>
          <w:szCs w:val="16"/>
        </w:rPr>
      </w:pPr>
      <w:r w:rsidRPr="006A742C">
        <w:rPr>
          <w:rFonts w:ascii="Times New Roman" w:hAnsi="Times New Roman" w:cs="Times New Roman"/>
          <w:sz w:val="20"/>
          <w:szCs w:val="16"/>
        </w:rPr>
        <w:t>Nicolas Regnault</w:t>
      </w:r>
    </w:p>
    <w:p w:rsidR="006A742C" w:rsidRPr="006A742C" w:rsidRDefault="006A742C" w:rsidP="007D7658">
      <w:pPr>
        <w:pStyle w:val="Paragraphedeliste"/>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rPr>
        <w:t>SNDice, a Calibration System Designed for Wide Field Imagers, Workshop: Calibration &amp; Standardization of Large Surveys &amp; Missions in Astronomy &amp; Astrophysics, Fermilab USA, avril 2012.</w:t>
      </w:r>
    </w:p>
    <w:p w:rsidR="006A742C" w:rsidRPr="006A742C" w:rsidRDefault="006A742C" w:rsidP="006A7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0"/>
          <w:szCs w:val="16"/>
          <w:lang w:val="en-US"/>
        </w:rPr>
      </w:pPr>
      <w:r w:rsidRPr="006A742C">
        <w:rPr>
          <w:rFonts w:ascii="Times New Roman" w:hAnsi="Times New Roman" w:cs="Times New Roman"/>
          <w:sz w:val="20"/>
          <w:szCs w:val="16"/>
          <w:lang w:val="en-US"/>
        </w:rPr>
        <w:t>Timothée Théveneaux-Pelzer</w:t>
      </w:r>
    </w:p>
    <w:p w:rsidR="006A742C" w:rsidRPr="006A742C" w:rsidRDefault="006A742C" w:rsidP="007D7658">
      <w:pPr>
        <w:pStyle w:val="Paragraphedeliste"/>
        <w:numPr>
          <w:ilvl w:val="0"/>
          <w:numId w:val="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en-US"/>
        </w:rPr>
      </w:pPr>
      <w:r w:rsidRPr="006A742C">
        <w:rPr>
          <w:rFonts w:ascii="Times New Roman" w:hAnsi="Times New Roman" w:cs="Times New Roman"/>
          <w:sz w:val="16"/>
          <w:szCs w:val="16"/>
          <w:lang w:val="en-US"/>
        </w:rPr>
        <w:t>Electron performance with J/psi with the ATLAS Detector, Cracow Epiphany Conference on the First Year of the LHC,  Cracovie, Pologne, janvier 2012</w:t>
      </w:r>
    </w:p>
    <w:p w:rsidR="006A742C" w:rsidRPr="008F2FBB" w:rsidRDefault="006A742C" w:rsidP="006A742C">
      <w:pPr>
        <w:rPr>
          <w:rFonts w:ascii="Times New Roman" w:hAnsi="Times New Roman" w:cs="Times New Roman"/>
          <w:color w:val="FF0000"/>
          <w:sz w:val="16"/>
          <w:szCs w:val="16"/>
          <w:lang w:val="en-US"/>
        </w:rPr>
      </w:pPr>
      <w:bookmarkStart w:id="0" w:name="_GoBack"/>
      <w:bookmarkEnd w:id="0"/>
    </w:p>
    <w:p w:rsidR="006A742C" w:rsidRPr="008F2FBB" w:rsidRDefault="006A742C">
      <w:pPr>
        <w:rPr>
          <w:rFonts w:ascii="Times New Roman" w:hAnsi="Times New Roman" w:cs="Times New Roman"/>
          <w:color w:val="FF0000"/>
          <w:sz w:val="16"/>
          <w:szCs w:val="16"/>
          <w:lang w:val="en-US"/>
        </w:rPr>
      </w:pPr>
    </w:p>
    <w:sectPr w:rsidR="006A742C" w:rsidRPr="008F2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raKakuPro-W3">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ü"/>
      <w:lvlJc w:val="left"/>
      <w:pPr>
        <w:tabs>
          <w:tab w:val="num" w:pos="720"/>
        </w:tabs>
        <w:ind w:left="720" w:hanging="360"/>
      </w:pPr>
      <w:rPr>
        <w:rFonts w:ascii="Wingdings" w:hAnsi="Wingdings"/>
        <w:sz w:val="18"/>
      </w:rPr>
    </w:lvl>
  </w:abstractNum>
  <w:abstractNum w:abstractNumId="2">
    <w:nsid w:val="00000003"/>
    <w:multiLevelType w:val="multilevel"/>
    <w:tmpl w:val="00000003"/>
    <w:name w:val="WW8Num3"/>
    <w:lvl w:ilvl="0">
      <w:start w:val="1"/>
      <w:numFmt w:val="bullet"/>
      <w:lvlText w:val="ü"/>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nsid w:val="0000000A"/>
    <w:multiLevelType w:val="multilevel"/>
    <w:tmpl w:val="0000000A"/>
    <w:name w:val="WW8Num10"/>
    <w:lvl w:ilvl="0">
      <w:start w:val="1"/>
      <w:numFmt w:val="bullet"/>
      <w:lvlText w:val="ü"/>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
    <w:nsid w:val="0000000B"/>
    <w:multiLevelType w:val="multilevel"/>
    <w:tmpl w:val="0000000B"/>
    <w:name w:val="WW8Num11"/>
    <w:lvl w:ilvl="0">
      <w:start w:val="1"/>
      <w:numFmt w:val="bullet"/>
      <w:lvlText w:val="ü"/>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C"/>
    <w:multiLevelType w:val="multilevel"/>
    <w:tmpl w:val="0000000C"/>
    <w:name w:val="WW8Num12"/>
    <w:lvl w:ilvl="0">
      <w:start w:val="1"/>
      <w:numFmt w:val="bullet"/>
      <w:lvlText w:val="ü"/>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6">
    <w:nsid w:val="0000000E"/>
    <w:multiLevelType w:val="multilevel"/>
    <w:tmpl w:val="0000000E"/>
    <w:name w:val="WW8Num14"/>
    <w:lvl w:ilvl="0">
      <w:start w:val="1"/>
      <w:numFmt w:val="bullet"/>
      <w:lvlText w:val="ü"/>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F"/>
    <w:multiLevelType w:val="multilevel"/>
    <w:tmpl w:val="0000000F"/>
    <w:name w:val="WW8Num15"/>
    <w:lvl w:ilvl="0">
      <w:start w:val="1"/>
      <w:numFmt w:val="bullet"/>
      <w:lvlText w:val="ü"/>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10"/>
    <w:multiLevelType w:val="multilevel"/>
    <w:tmpl w:val="00000010"/>
    <w:name w:val="WW8Num16"/>
    <w:lvl w:ilvl="0">
      <w:start w:val="1"/>
      <w:numFmt w:val="bullet"/>
      <w:lvlText w:val="ü"/>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9">
    <w:nsid w:val="00000012"/>
    <w:multiLevelType w:val="multilevel"/>
    <w:tmpl w:val="00000012"/>
    <w:name w:val="WW8Num18"/>
    <w:lvl w:ilvl="0">
      <w:start w:val="1"/>
      <w:numFmt w:val="bullet"/>
      <w:lvlText w:val="ü"/>
      <w:lvlJc w:val="left"/>
      <w:pPr>
        <w:tabs>
          <w:tab w:val="num" w:pos="720"/>
        </w:tabs>
        <w:ind w:left="720" w:hanging="360"/>
      </w:pPr>
      <w:rPr>
        <w:rFonts w:ascii="Wingdings" w:hAnsi="Wingdings"/>
        <w:b w:val="0"/>
        <w:i w:val="0"/>
        <w:sz w:val="18"/>
      </w:rPr>
    </w:lvl>
    <w:lvl w:ilvl="1">
      <w:start w:val="1"/>
      <w:numFmt w:val="bullet"/>
      <w:lvlText w:val="-"/>
      <w:lvlJc w:val="left"/>
      <w:pPr>
        <w:tabs>
          <w:tab w:val="num" w:pos="1440"/>
        </w:tabs>
        <w:ind w:left="1440" w:hanging="360"/>
      </w:pPr>
      <w:rPr>
        <w:rFonts w:ascii="Times New Roman" w:hAnsi="Times New Roman"/>
        <w:b w:val="0"/>
        <w:i w:val="0"/>
        <w:sz w:val="18"/>
      </w:rPr>
    </w:lvl>
    <w:lvl w:ilvl="2">
      <w:start w:val="1"/>
      <w:numFmt w:val="bullet"/>
      <w:lvlText w:val="§"/>
      <w:lvlJc w:val="left"/>
      <w:pPr>
        <w:tabs>
          <w:tab w:val="num" w:pos="2160"/>
        </w:tabs>
        <w:ind w:left="2160" w:hanging="360"/>
      </w:pPr>
      <w:rPr>
        <w:rFonts w:ascii="Wingdings" w:hAnsi="Wingdings"/>
        <w:b w:val="0"/>
        <w:i w:val="0"/>
        <w:sz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i w:val="0"/>
        <w:sz w:val="18"/>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i w:val="0"/>
        <w:sz w:val="18"/>
      </w:rPr>
    </w:lvl>
  </w:abstractNum>
  <w:abstractNum w:abstractNumId="10">
    <w:nsid w:val="00000013"/>
    <w:multiLevelType w:val="multilevel"/>
    <w:tmpl w:val="00000013"/>
    <w:name w:val="WW8Num19"/>
    <w:lvl w:ilvl="0">
      <w:start w:val="1"/>
      <w:numFmt w:val="bullet"/>
      <w:lvlText w:val="ü"/>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14"/>
    <w:multiLevelType w:val="multilevel"/>
    <w:tmpl w:val="00000014"/>
    <w:name w:val="WW8Num20"/>
    <w:lvl w:ilvl="0">
      <w:start w:val="1"/>
      <w:numFmt w:val="bullet"/>
      <w:lvlText w:val="ü"/>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35C1944"/>
    <w:multiLevelType w:val="hybridMultilevel"/>
    <w:tmpl w:val="47A2A2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5013113"/>
    <w:multiLevelType w:val="hybridMultilevel"/>
    <w:tmpl w:val="C05655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54378D8"/>
    <w:multiLevelType w:val="hybridMultilevel"/>
    <w:tmpl w:val="A0C8A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6DF4BEF"/>
    <w:multiLevelType w:val="hybridMultilevel"/>
    <w:tmpl w:val="8E780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B172FF0"/>
    <w:multiLevelType w:val="hybridMultilevel"/>
    <w:tmpl w:val="57606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D257D75"/>
    <w:multiLevelType w:val="hybridMultilevel"/>
    <w:tmpl w:val="1D8CFE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A7096A"/>
    <w:multiLevelType w:val="hybridMultilevel"/>
    <w:tmpl w:val="8E90AE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0BC29A9"/>
    <w:multiLevelType w:val="hybridMultilevel"/>
    <w:tmpl w:val="D7542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0F12E6F"/>
    <w:multiLevelType w:val="hybridMultilevel"/>
    <w:tmpl w:val="504E1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12C6D6B"/>
    <w:multiLevelType w:val="hybridMultilevel"/>
    <w:tmpl w:val="F2507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1C55D47"/>
    <w:multiLevelType w:val="hybridMultilevel"/>
    <w:tmpl w:val="810406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A522ED"/>
    <w:multiLevelType w:val="hybridMultilevel"/>
    <w:tmpl w:val="3A0A0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A8354B2"/>
    <w:multiLevelType w:val="hybridMultilevel"/>
    <w:tmpl w:val="7234B7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ABD6E33"/>
    <w:multiLevelType w:val="hybridMultilevel"/>
    <w:tmpl w:val="BAEA2D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FAA6881"/>
    <w:multiLevelType w:val="hybridMultilevel"/>
    <w:tmpl w:val="86D2B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0701806"/>
    <w:multiLevelType w:val="hybridMultilevel"/>
    <w:tmpl w:val="8BA6FB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26420CE"/>
    <w:multiLevelType w:val="hybridMultilevel"/>
    <w:tmpl w:val="6332D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2C0654A"/>
    <w:multiLevelType w:val="hybridMultilevel"/>
    <w:tmpl w:val="3A122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6151B37"/>
    <w:multiLevelType w:val="hybridMultilevel"/>
    <w:tmpl w:val="9E12B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547B66"/>
    <w:multiLevelType w:val="hybridMultilevel"/>
    <w:tmpl w:val="909062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A0C5426"/>
    <w:multiLevelType w:val="hybridMultilevel"/>
    <w:tmpl w:val="EF2E7B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D861B5F"/>
    <w:multiLevelType w:val="hybridMultilevel"/>
    <w:tmpl w:val="780250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32B3AD7"/>
    <w:multiLevelType w:val="hybridMultilevel"/>
    <w:tmpl w:val="204C5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558390D"/>
    <w:multiLevelType w:val="hybridMultilevel"/>
    <w:tmpl w:val="253A6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5BF1EF7"/>
    <w:multiLevelType w:val="hybridMultilevel"/>
    <w:tmpl w:val="2E5AA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5D61321"/>
    <w:multiLevelType w:val="hybridMultilevel"/>
    <w:tmpl w:val="CBCCDA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8920192"/>
    <w:multiLevelType w:val="hybridMultilevel"/>
    <w:tmpl w:val="CF00D5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D3B30D9"/>
    <w:multiLevelType w:val="hybridMultilevel"/>
    <w:tmpl w:val="44FAB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E0469B5"/>
    <w:multiLevelType w:val="hybridMultilevel"/>
    <w:tmpl w:val="D1DA3F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06E0705"/>
    <w:multiLevelType w:val="hybridMultilevel"/>
    <w:tmpl w:val="D46CE1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0F77AA4"/>
    <w:multiLevelType w:val="hybridMultilevel"/>
    <w:tmpl w:val="89ECA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0FF31A3"/>
    <w:multiLevelType w:val="hybridMultilevel"/>
    <w:tmpl w:val="FCD89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17B4F53"/>
    <w:multiLevelType w:val="hybridMultilevel"/>
    <w:tmpl w:val="F7B8D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2463C85"/>
    <w:multiLevelType w:val="hybridMultilevel"/>
    <w:tmpl w:val="FDE020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2DE0740"/>
    <w:multiLevelType w:val="hybridMultilevel"/>
    <w:tmpl w:val="97229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52C69EB"/>
    <w:multiLevelType w:val="hybridMultilevel"/>
    <w:tmpl w:val="55680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6DD568B"/>
    <w:multiLevelType w:val="hybridMultilevel"/>
    <w:tmpl w:val="A4E43B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82D2314"/>
    <w:multiLevelType w:val="hybridMultilevel"/>
    <w:tmpl w:val="9F7E1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90D47BB"/>
    <w:multiLevelType w:val="hybridMultilevel"/>
    <w:tmpl w:val="2E6A22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E1C4DAD"/>
    <w:multiLevelType w:val="hybridMultilevel"/>
    <w:tmpl w:val="426CA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DD33E94"/>
    <w:multiLevelType w:val="hybridMultilevel"/>
    <w:tmpl w:val="F1108D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F9F2618"/>
    <w:multiLevelType w:val="hybridMultilevel"/>
    <w:tmpl w:val="30A47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07242EC"/>
    <w:multiLevelType w:val="hybridMultilevel"/>
    <w:tmpl w:val="537E6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19D1AF4"/>
    <w:multiLevelType w:val="hybridMultilevel"/>
    <w:tmpl w:val="923A2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28D069C"/>
    <w:multiLevelType w:val="hybridMultilevel"/>
    <w:tmpl w:val="72B884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6AA5650"/>
    <w:multiLevelType w:val="hybridMultilevel"/>
    <w:tmpl w:val="251058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9110C44"/>
    <w:multiLevelType w:val="hybridMultilevel"/>
    <w:tmpl w:val="754ED4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9AE7AA5"/>
    <w:multiLevelType w:val="hybridMultilevel"/>
    <w:tmpl w:val="199E3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C2F173F"/>
    <w:multiLevelType w:val="hybridMultilevel"/>
    <w:tmpl w:val="03785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20E6304"/>
    <w:multiLevelType w:val="hybridMultilevel"/>
    <w:tmpl w:val="23FA70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25F6922"/>
    <w:multiLevelType w:val="hybridMultilevel"/>
    <w:tmpl w:val="0E8A2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3986521"/>
    <w:multiLevelType w:val="hybridMultilevel"/>
    <w:tmpl w:val="19AC1F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4070D66"/>
    <w:multiLevelType w:val="hybridMultilevel"/>
    <w:tmpl w:val="4B4C20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56E3C52"/>
    <w:multiLevelType w:val="hybridMultilevel"/>
    <w:tmpl w:val="88BC15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6B24F92"/>
    <w:multiLevelType w:val="hybridMultilevel"/>
    <w:tmpl w:val="CE46ED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86B0222"/>
    <w:multiLevelType w:val="hybridMultilevel"/>
    <w:tmpl w:val="04EE84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B7C1D54"/>
    <w:multiLevelType w:val="hybridMultilevel"/>
    <w:tmpl w:val="B37AD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48"/>
  </w:num>
  <w:num w:numId="13">
    <w:abstractNumId w:val="52"/>
  </w:num>
  <w:num w:numId="14">
    <w:abstractNumId w:val="66"/>
  </w:num>
  <w:num w:numId="15">
    <w:abstractNumId w:val="19"/>
  </w:num>
  <w:num w:numId="16">
    <w:abstractNumId w:val="14"/>
  </w:num>
  <w:num w:numId="17">
    <w:abstractNumId w:val="34"/>
  </w:num>
  <w:num w:numId="18">
    <w:abstractNumId w:val="45"/>
  </w:num>
  <w:num w:numId="19">
    <w:abstractNumId w:val="51"/>
  </w:num>
  <w:num w:numId="20">
    <w:abstractNumId w:val="65"/>
  </w:num>
  <w:num w:numId="21">
    <w:abstractNumId w:val="28"/>
  </w:num>
  <w:num w:numId="22">
    <w:abstractNumId w:val="53"/>
  </w:num>
  <w:num w:numId="23">
    <w:abstractNumId w:val="67"/>
  </w:num>
  <w:num w:numId="24">
    <w:abstractNumId w:val="22"/>
  </w:num>
  <w:num w:numId="25">
    <w:abstractNumId w:val="44"/>
  </w:num>
  <w:num w:numId="26">
    <w:abstractNumId w:val="29"/>
  </w:num>
  <w:num w:numId="27">
    <w:abstractNumId w:val="23"/>
  </w:num>
  <w:num w:numId="28">
    <w:abstractNumId w:val="32"/>
  </w:num>
  <w:num w:numId="29">
    <w:abstractNumId w:val="31"/>
  </w:num>
  <w:num w:numId="30">
    <w:abstractNumId w:val="36"/>
  </w:num>
  <w:num w:numId="31">
    <w:abstractNumId w:val="21"/>
  </w:num>
  <w:num w:numId="32">
    <w:abstractNumId w:val="42"/>
  </w:num>
  <w:num w:numId="33">
    <w:abstractNumId w:val="18"/>
  </w:num>
  <w:num w:numId="34">
    <w:abstractNumId w:val="25"/>
  </w:num>
  <w:num w:numId="35">
    <w:abstractNumId w:val="47"/>
  </w:num>
  <w:num w:numId="36">
    <w:abstractNumId w:val="68"/>
  </w:num>
  <w:num w:numId="37">
    <w:abstractNumId w:val="20"/>
  </w:num>
  <w:num w:numId="38">
    <w:abstractNumId w:val="38"/>
  </w:num>
  <w:num w:numId="39">
    <w:abstractNumId w:val="30"/>
  </w:num>
  <w:num w:numId="40">
    <w:abstractNumId w:val="40"/>
  </w:num>
  <w:num w:numId="41">
    <w:abstractNumId w:val="35"/>
  </w:num>
  <w:num w:numId="42">
    <w:abstractNumId w:val="33"/>
  </w:num>
  <w:num w:numId="43">
    <w:abstractNumId w:val="60"/>
  </w:num>
  <w:num w:numId="44">
    <w:abstractNumId w:val="56"/>
  </w:num>
  <w:num w:numId="45">
    <w:abstractNumId w:val="12"/>
  </w:num>
  <w:num w:numId="46">
    <w:abstractNumId w:val="46"/>
  </w:num>
  <w:num w:numId="47">
    <w:abstractNumId w:val="17"/>
  </w:num>
  <w:num w:numId="48">
    <w:abstractNumId w:val="61"/>
  </w:num>
  <w:num w:numId="49">
    <w:abstractNumId w:val="54"/>
  </w:num>
  <w:num w:numId="50">
    <w:abstractNumId w:val="39"/>
  </w:num>
  <w:num w:numId="51">
    <w:abstractNumId w:val="59"/>
  </w:num>
  <w:num w:numId="52">
    <w:abstractNumId w:val="37"/>
  </w:num>
  <w:num w:numId="53">
    <w:abstractNumId w:val="27"/>
  </w:num>
  <w:num w:numId="54">
    <w:abstractNumId w:val="43"/>
  </w:num>
  <w:num w:numId="55">
    <w:abstractNumId w:val="58"/>
  </w:num>
  <w:num w:numId="56">
    <w:abstractNumId w:val="64"/>
  </w:num>
  <w:num w:numId="57">
    <w:abstractNumId w:val="24"/>
  </w:num>
  <w:num w:numId="58">
    <w:abstractNumId w:val="15"/>
  </w:num>
  <w:num w:numId="59">
    <w:abstractNumId w:val="63"/>
  </w:num>
  <w:num w:numId="60">
    <w:abstractNumId w:val="13"/>
  </w:num>
  <w:num w:numId="61">
    <w:abstractNumId w:val="50"/>
  </w:num>
  <w:num w:numId="62">
    <w:abstractNumId w:val="16"/>
  </w:num>
  <w:num w:numId="63">
    <w:abstractNumId w:val="41"/>
  </w:num>
  <w:num w:numId="64">
    <w:abstractNumId w:val="62"/>
  </w:num>
  <w:num w:numId="65">
    <w:abstractNumId w:val="57"/>
  </w:num>
  <w:num w:numId="66">
    <w:abstractNumId w:val="49"/>
  </w:num>
  <w:num w:numId="67">
    <w:abstractNumId w:val="55"/>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C3"/>
    <w:rsid w:val="00097EC3"/>
    <w:rsid w:val="00376D12"/>
    <w:rsid w:val="006A742C"/>
    <w:rsid w:val="006D4F7A"/>
    <w:rsid w:val="007D7658"/>
    <w:rsid w:val="007F3F39"/>
    <w:rsid w:val="008F2FBB"/>
    <w:rsid w:val="00BA6BB0"/>
    <w:rsid w:val="00C05172"/>
    <w:rsid w:val="00DD4CDB"/>
    <w:rsid w:val="00DE14C3"/>
    <w:rsid w:val="00E60E02"/>
    <w:rsid w:val="00E836BA"/>
    <w:rsid w:val="00EF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Corpsdetexte"/>
    <w:link w:val="Titre2Car"/>
    <w:qFormat/>
    <w:rsid w:val="007F3F39"/>
    <w:pPr>
      <w:keepNext/>
      <w:widowControl w:val="0"/>
      <w:numPr>
        <w:ilvl w:val="1"/>
        <w:numId w:val="1"/>
      </w:numPr>
      <w:suppressAutoHyphens/>
      <w:spacing w:before="240" w:after="120" w:line="240" w:lineRule="auto"/>
      <w:outlineLvl w:val="1"/>
    </w:pPr>
    <w:rPr>
      <w:rFonts w:ascii="Helvetica" w:eastAsia="DejaVu Sans" w:hAnsi="Helvetica" w:cs="DejaVu Sans"/>
      <w:bCs/>
      <w:i/>
      <w:iCs/>
      <w:kern w:val="1"/>
      <w:sz w:val="28"/>
      <w:szCs w:val="2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apac">
    <w:name w:val="rapac"/>
    <w:rsid w:val="00DE14C3"/>
    <w:rPr>
      <w:rFonts w:ascii="Times New Roman" w:hAnsi="Times New Roman"/>
      <w:sz w:val="20"/>
    </w:rPr>
  </w:style>
  <w:style w:type="character" w:customStyle="1" w:styleId="Titre2Car">
    <w:name w:val="Titre 2 Car"/>
    <w:basedOn w:val="Policepardfaut"/>
    <w:link w:val="Titre2"/>
    <w:rsid w:val="007F3F39"/>
    <w:rPr>
      <w:rFonts w:ascii="Helvetica" w:eastAsia="DejaVu Sans" w:hAnsi="Helvetica" w:cs="DejaVu Sans"/>
      <w:bCs/>
      <w:i/>
      <w:iCs/>
      <w:kern w:val="1"/>
      <w:sz w:val="28"/>
      <w:szCs w:val="28"/>
      <w:lang w:eastAsia="hi-IN" w:bidi="hi-IN"/>
    </w:rPr>
  </w:style>
  <w:style w:type="paragraph" w:styleId="Corpsdetexte">
    <w:name w:val="Body Text"/>
    <w:basedOn w:val="Normal"/>
    <w:link w:val="CorpsdetexteCar"/>
    <w:rsid w:val="007F3F39"/>
    <w:pPr>
      <w:widowControl w:val="0"/>
      <w:suppressAutoHyphens/>
      <w:spacing w:after="120" w:line="240" w:lineRule="auto"/>
    </w:pPr>
    <w:rPr>
      <w:rFonts w:ascii="Times" w:eastAsia="DejaVu Sans" w:hAnsi="Times" w:cs="DejaVu Sans"/>
      <w:kern w:val="1"/>
      <w:sz w:val="24"/>
      <w:szCs w:val="24"/>
      <w:lang w:eastAsia="hi-IN" w:bidi="hi-IN"/>
    </w:rPr>
  </w:style>
  <w:style w:type="character" w:customStyle="1" w:styleId="CorpsdetexteCar">
    <w:name w:val="Corps de texte Car"/>
    <w:basedOn w:val="Policepardfaut"/>
    <w:link w:val="Corpsdetexte"/>
    <w:rsid w:val="007F3F39"/>
    <w:rPr>
      <w:rFonts w:ascii="Times" w:eastAsia="DejaVu Sans" w:hAnsi="Times" w:cs="DejaVu Sans"/>
      <w:kern w:val="1"/>
      <w:sz w:val="24"/>
      <w:szCs w:val="24"/>
      <w:lang w:eastAsia="hi-IN" w:bidi="hi-IN"/>
    </w:rPr>
  </w:style>
  <w:style w:type="paragraph" w:styleId="Paragraphedeliste">
    <w:name w:val="List Paragraph"/>
    <w:basedOn w:val="Normal"/>
    <w:uiPriority w:val="34"/>
    <w:qFormat/>
    <w:rsid w:val="007F3F39"/>
    <w:pPr>
      <w:ind w:left="720"/>
      <w:contextualSpacing/>
    </w:pPr>
  </w:style>
  <w:style w:type="paragraph" w:customStyle="1" w:styleId="ListParagraph">
    <w:name w:val="List Paragraph"/>
    <w:rsid w:val="008F2FBB"/>
    <w:pPr>
      <w:widowControl w:val="0"/>
      <w:suppressAutoHyphens/>
      <w:spacing w:after="0" w:line="240" w:lineRule="auto"/>
      <w:ind w:left="708"/>
    </w:pPr>
    <w:rPr>
      <w:rFonts w:ascii="Times New Roman" w:eastAsia="ヒラギノ角ゴ Pro W3" w:hAnsi="Times New Roman" w:cs="Times New Roman"/>
      <w:color w:val="000000"/>
      <w:kern w:val="1"/>
      <w:sz w:val="24"/>
      <w:szCs w:val="20"/>
      <w:lang w:val="en-US" w:eastAsia="fr-FR"/>
    </w:rPr>
  </w:style>
  <w:style w:type="paragraph" w:styleId="NormalWeb">
    <w:name w:val="Normal (Web)"/>
    <w:rsid w:val="008F2FBB"/>
    <w:pPr>
      <w:spacing w:before="100" w:after="100" w:line="240" w:lineRule="auto"/>
    </w:pPr>
    <w:rPr>
      <w:rFonts w:ascii="Times New Roman" w:eastAsia="ヒラギノ角ゴ Pro W3" w:hAnsi="Times New Roman" w:cs="Times New Roman"/>
      <w:color w:val="000000"/>
      <w:sz w:val="24"/>
      <w:szCs w:val="20"/>
      <w:lang w:eastAsia="fr-FR"/>
    </w:rPr>
  </w:style>
  <w:style w:type="character" w:styleId="lev">
    <w:name w:val="Strong"/>
    <w:uiPriority w:val="22"/>
    <w:qFormat/>
    <w:rsid w:val="008F2FBB"/>
    <w:rPr>
      <w:rFonts w:ascii="Lucida Grande" w:eastAsia="ヒラギノ角ゴ Pro W3" w:hAnsi="Lucida Grande"/>
      <w:b/>
      <w:i w:val="0"/>
      <w:color w:val="000000"/>
      <w:sz w:val="22"/>
    </w:rPr>
  </w:style>
  <w:style w:type="paragraph" w:customStyle="1" w:styleId="Sansinterligne1">
    <w:name w:val="Sans interligne1"/>
    <w:uiPriority w:val="1"/>
    <w:qFormat/>
    <w:rsid w:val="008F2FBB"/>
    <w:pPr>
      <w:spacing w:after="0" w:line="240" w:lineRule="auto"/>
      <w:ind w:firstLine="709"/>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8F2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FBB"/>
    <w:rPr>
      <w:rFonts w:ascii="Tahoma" w:hAnsi="Tahoma" w:cs="Tahoma"/>
      <w:sz w:val="16"/>
      <w:szCs w:val="16"/>
    </w:rPr>
  </w:style>
  <w:style w:type="character" w:styleId="Lienhypertexte">
    <w:name w:val="Hyperlink"/>
    <w:basedOn w:val="Policepardfaut"/>
    <w:uiPriority w:val="99"/>
    <w:semiHidden/>
    <w:unhideWhenUsed/>
    <w:rsid w:val="00376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Corpsdetexte"/>
    <w:link w:val="Titre2Car"/>
    <w:qFormat/>
    <w:rsid w:val="007F3F39"/>
    <w:pPr>
      <w:keepNext/>
      <w:widowControl w:val="0"/>
      <w:numPr>
        <w:ilvl w:val="1"/>
        <w:numId w:val="1"/>
      </w:numPr>
      <w:suppressAutoHyphens/>
      <w:spacing w:before="240" w:after="120" w:line="240" w:lineRule="auto"/>
      <w:outlineLvl w:val="1"/>
    </w:pPr>
    <w:rPr>
      <w:rFonts w:ascii="Helvetica" w:eastAsia="DejaVu Sans" w:hAnsi="Helvetica" w:cs="DejaVu Sans"/>
      <w:bCs/>
      <w:i/>
      <w:iCs/>
      <w:kern w:val="1"/>
      <w:sz w:val="28"/>
      <w:szCs w:val="2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apac">
    <w:name w:val="rapac"/>
    <w:rsid w:val="00DE14C3"/>
    <w:rPr>
      <w:rFonts w:ascii="Times New Roman" w:hAnsi="Times New Roman"/>
      <w:sz w:val="20"/>
    </w:rPr>
  </w:style>
  <w:style w:type="character" w:customStyle="1" w:styleId="Titre2Car">
    <w:name w:val="Titre 2 Car"/>
    <w:basedOn w:val="Policepardfaut"/>
    <w:link w:val="Titre2"/>
    <w:rsid w:val="007F3F39"/>
    <w:rPr>
      <w:rFonts w:ascii="Helvetica" w:eastAsia="DejaVu Sans" w:hAnsi="Helvetica" w:cs="DejaVu Sans"/>
      <w:bCs/>
      <w:i/>
      <w:iCs/>
      <w:kern w:val="1"/>
      <w:sz w:val="28"/>
      <w:szCs w:val="28"/>
      <w:lang w:eastAsia="hi-IN" w:bidi="hi-IN"/>
    </w:rPr>
  </w:style>
  <w:style w:type="paragraph" w:styleId="Corpsdetexte">
    <w:name w:val="Body Text"/>
    <w:basedOn w:val="Normal"/>
    <w:link w:val="CorpsdetexteCar"/>
    <w:rsid w:val="007F3F39"/>
    <w:pPr>
      <w:widowControl w:val="0"/>
      <w:suppressAutoHyphens/>
      <w:spacing w:after="120" w:line="240" w:lineRule="auto"/>
    </w:pPr>
    <w:rPr>
      <w:rFonts w:ascii="Times" w:eastAsia="DejaVu Sans" w:hAnsi="Times" w:cs="DejaVu Sans"/>
      <w:kern w:val="1"/>
      <w:sz w:val="24"/>
      <w:szCs w:val="24"/>
      <w:lang w:eastAsia="hi-IN" w:bidi="hi-IN"/>
    </w:rPr>
  </w:style>
  <w:style w:type="character" w:customStyle="1" w:styleId="CorpsdetexteCar">
    <w:name w:val="Corps de texte Car"/>
    <w:basedOn w:val="Policepardfaut"/>
    <w:link w:val="Corpsdetexte"/>
    <w:rsid w:val="007F3F39"/>
    <w:rPr>
      <w:rFonts w:ascii="Times" w:eastAsia="DejaVu Sans" w:hAnsi="Times" w:cs="DejaVu Sans"/>
      <w:kern w:val="1"/>
      <w:sz w:val="24"/>
      <w:szCs w:val="24"/>
      <w:lang w:eastAsia="hi-IN" w:bidi="hi-IN"/>
    </w:rPr>
  </w:style>
  <w:style w:type="paragraph" w:styleId="Paragraphedeliste">
    <w:name w:val="List Paragraph"/>
    <w:basedOn w:val="Normal"/>
    <w:uiPriority w:val="34"/>
    <w:qFormat/>
    <w:rsid w:val="007F3F39"/>
    <w:pPr>
      <w:ind w:left="720"/>
      <w:contextualSpacing/>
    </w:pPr>
  </w:style>
  <w:style w:type="paragraph" w:customStyle="1" w:styleId="ListParagraph">
    <w:name w:val="List Paragraph"/>
    <w:rsid w:val="008F2FBB"/>
    <w:pPr>
      <w:widowControl w:val="0"/>
      <w:suppressAutoHyphens/>
      <w:spacing w:after="0" w:line="240" w:lineRule="auto"/>
      <w:ind w:left="708"/>
    </w:pPr>
    <w:rPr>
      <w:rFonts w:ascii="Times New Roman" w:eastAsia="ヒラギノ角ゴ Pro W3" w:hAnsi="Times New Roman" w:cs="Times New Roman"/>
      <w:color w:val="000000"/>
      <w:kern w:val="1"/>
      <w:sz w:val="24"/>
      <w:szCs w:val="20"/>
      <w:lang w:val="en-US" w:eastAsia="fr-FR"/>
    </w:rPr>
  </w:style>
  <w:style w:type="paragraph" w:styleId="NormalWeb">
    <w:name w:val="Normal (Web)"/>
    <w:rsid w:val="008F2FBB"/>
    <w:pPr>
      <w:spacing w:before="100" w:after="100" w:line="240" w:lineRule="auto"/>
    </w:pPr>
    <w:rPr>
      <w:rFonts w:ascii="Times New Roman" w:eastAsia="ヒラギノ角ゴ Pro W3" w:hAnsi="Times New Roman" w:cs="Times New Roman"/>
      <w:color w:val="000000"/>
      <w:sz w:val="24"/>
      <w:szCs w:val="20"/>
      <w:lang w:eastAsia="fr-FR"/>
    </w:rPr>
  </w:style>
  <w:style w:type="character" w:styleId="lev">
    <w:name w:val="Strong"/>
    <w:uiPriority w:val="22"/>
    <w:qFormat/>
    <w:rsid w:val="008F2FBB"/>
    <w:rPr>
      <w:rFonts w:ascii="Lucida Grande" w:eastAsia="ヒラギノ角ゴ Pro W3" w:hAnsi="Lucida Grande"/>
      <w:b/>
      <w:i w:val="0"/>
      <w:color w:val="000000"/>
      <w:sz w:val="22"/>
    </w:rPr>
  </w:style>
  <w:style w:type="paragraph" w:customStyle="1" w:styleId="Sansinterligne1">
    <w:name w:val="Sans interligne1"/>
    <w:uiPriority w:val="1"/>
    <w:qFormat/>
    <w:rsid w:val="008F2FBB"/>
    <w:pPr>
      <w:spacing w:after="0" w:line="240" w:lineRule="auto"/>
      <w:ind w:firstLine="709"/>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8F2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FBB"/>
    <w:rPr>
      <w:rFonts w:ascii="Tahoma" w:hAnsi="Tahoma" w:cs="Tahoma"/>
      <w:sz w:val="16"/>
      <w:szCs w:val="16"/>
    </w:rPr>
  </w:style>
  <w:style w:type="character" w:styleId="Lienhypertexte">
    <w:name w:val="Hyperlink"/>
    <w:basedOn w:val="Policepardfaut"/>
    <w:uiPriority w:val="99"/>
    <w:semiHidden/>
    <w:unhideWhenUsed/>
    <w:rsid w:val="00376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4960</Words>
  <Characters>27280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trincaz</dc:creator>
  <cp:lastModifiedBy>trincaz</cp:lastModifiedBy>
  <cp:revision>4</cp:revision>
  <dcterms:created xsi:type="dcterms:W3CDTF">2012-07-23T11:30:00Z</dcterms:created>
  <dcterms:modified xsi:type="dcterms:W3CDTF">2012-07-23T12:55:00Z</dcterms:modified>
</cp:coreProperties>
</file>